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84" w:rsidRDefault="005F2E84" w:rsidP="005A1A76">
      <w:pPr>
        <w:suppressAutoHyphens w:val="0"/>
        <w:jc w:val="right"/>
        <w:rPr>
          <w:i/>
          <w:iCs/>
          <w:sz w:val="16"/>
          <w:szCs w:val="16"/>
          <w:lang w:eastAsia="pl-PL"/>
        </w:rPr>
      </w:pPr>
    </w:p>
    <w:p w:rsidR="004073FE" w:rsidRPr="00454395" w:rsidRDefault="004073FE" w:rsidP="00D4342E">
      <w:pPr>
        <w:suppressAutoHyphens w:val="0"/>
        <w:jc w:val="right"/>
        <w:rPr>
          <w:rFonts w:asciiTheme="minorHAnsi" w:hAnsiTheme="minorHAnsi"/>
          <w:b/>
          <w:sz w:val="22"/>
          <w:szCs w:val="22"/>
          <w:lang w:eastAsia="ar-SA"/>
        </w:rPr>
      </w:pPr>
      <w:r w:rsidRPr="00454395">
        <w:rPr>
          <w:rFonts w:asciiTheme="minorHAnsi" w:hAnsiTheme="minorHAnsi"/>
          <w:b/>
          <w:sz w:val="22"/>
          <w:szCs w:val="22"/>
          <w:lang w:eastAsia="ar-SA"/>
        </w:rPr>
        <w:t xml:space="preserve">Załącznik nr </w:t>
      </w:r>
      <w:r w:rsidR="00E76196" w:rsidRPr="00454395">
        <w:rPr>
          <w:rFonts w:asciiTheme="minorHAnsi" w:hAnsiTheme="minorHAnsi"/>
          <w:b/>
          <w:sz w:val="22"/>
          <w:szCs w:val="22"/>
          <w:lang w:eastAsia="ar-SA"/>
        </w:rPr>
        <w:t xml:space="preserve">4 </w:t>
      </w:r>
      <w:r w:rsidRPr="00454395">
        <w:rPr>
          <w:rFonts w:asciiTheme="minorHAnsi" w:hAnsiTheme="minorHAnsi"/>
          <w:b/>
          <w:sz w:val="22"/>
          <w:szCs w:val="22"/>
          <w:lang w:eastAsia="ar-SA"/>
        </w:rPr>
        <w:t>do SIWZ</w:t>
      </w:r>
    </w:p>
    <w:p w:rsidR="004073FE" w:rsidRPr="00454395" w:rsidRDefault="004073FE" w:rsidP="004073FE">
      <w:pPr>
        <w:keepNext/>
        <w:tabs>
          <w:tab w:val="num" w:pos="432"/>
        </w:tabs>
        <w:ind w:left="3686" w:right="612"/>
        <w:jc w:val="both"/>
        <w:outlineLvl w:val="0"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5E0FDD" w:rsidRPr="00454395" w:rsidRDefault="005E0FDD" w:rsidP="005E0FDD">
      <w:pPr>
        <w:suppressAutoHyphens w:val="0"/>
        <w:spacing w:line="360" w:lineRule="auto"/>
        <w:ind w:left="3828"/>
        <w:jc w:val="both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 w:rsidRPr="00454395">
        <w:rPr>
          <w:rFonts w:asciiTheme="minorHAnsi" w:hAnsiTheme="minorHAnsi"/>
          <w:b/>
          <w:sz w:val="22"/>
          <w:szCs w:val="22"/>
          <w:u w:val="single"/>
          <w:lang w:eastAsia="pl-PL"/>
        </w:rPr>
        <w:t>Zamawiający:</w:t>
      </w:r>
    </w:p>
    <w:p w:rsidR="005E0FDD" w:rsidRPr="00454395" w:rsidRDefault="005E0FDD" w:rsidP="005E0FDD">
      <w:pPr>
        <w:keepNext/>
        <w:tabs>
          <w:tab w:val="num" w:pos="1584"/>
        </w:tabs>
        <w:spacing w:line="276" w:lineRule="auto"/>
        <w:ind w:left="3828"/>
        <w:jc w:val="both"/>
        <w:outlineLvl w:val="8"/>
        <w:rPr>
          <w:rFonts w:asciiTheme="minorHAnsi" w:hAnsiTheme="minorHAnsi"/>
          <w:b/>
          <w:bCs/>
          <w:iCs/>
          <w:sz w:val="22"/>
          <w:szCs w:val="22"/>
          <w:lang w:eastAsia="ar-SA"/>
        </w:rPr>
      </w:pPr>
      <w:r w:rsidRPr="00454395">
        <w:rPr>
          <w:rFonts w:asciiTheme="minorHAnsi" w:hAnsiTheme="minorHAnsi"/>
          <w:b/>
          <w:bCs/>
          <w:iCs/>
          <w:sz w:val="22"/>
          <w:szCs w:val="22"/>
          <w:lang w:eastAsia="ar-SA"/>
        </w:rPr>
        <w:t>Wytwórnia Filmów Dokumentalnych i Fabularnych</w:t>
      </w:r>
    </w:p>
    <w:p w:rsidR="005E0FDD" w:rsidRPr="00454395" w:rsidRDefault="005E0FDD" w:rsidP="005E0FDD">
      <w:pPr>
        <w:spacing w:line="276" w:lineRule="auto"/>
        <w:ind w:left="3828"/>
        <w:jc w:val="both"/>
        <w:rPr>
          <w:rFonts w:asciiTheme="minorHAnsi" w:hAnsiTheme="minorHAnsi"/>
          <w:bCs/>
          <w:iCs/>
          <w:sz w:val="22"/>
          <w:szCs w:val="22"/>
          <w:lang w:eastAsia="ar-SA"/>
        </w:rPr>
      </w:pPr>
      <w:r w:rsidRPr="00454395">
        <w:rPr>
          <w:rFonts w:asciiTheme="minorHAnsi" w:hAnsiTheme="minorHAnsi"/>
          <w:bCs/>
          <w:iCs/>
          <w:sz w:val="22"/>
          <w:szCs w:val="22"/>
          <w:lang w:eastAsia="ar-SA"/>
        </w:rPr>
        <w:t>ul. Chełmska 21,  0</w:t>
      </w:r>
      <w:r w:rsidR="00E76196" w:rsidRPr="00454395">
        <w:rPr>
          <w:rFonts w:asciiTheme="minorHAnsi" w:hAnsiTheme="minorHAnsi"/>
          <w:bCs/>
          <w:iCs/>
          <w:sz w:val="22"/>
          <w:szCs w:val="22"/>
          <w:lang w:eastAsia="ar-SA"/>
        </w:rPr>
        <w:t>0</w:t>
      </w:r>
      <w:r w:rsidRPr="00454395">
        <w:rPr>
          <w:rFonts w:asciiTheme="minorHAnsi" w:hAnsiTheme="minorHAnsi"/>
          <w:bCs/>
          <w:iCs/>
          <w:sz w:val="22"/>
          <w:szCs w:val="22"/>
          <w:lang w:eastAsia="ar-SA"/>
        </w:rPr>
        <w:t>-</w:t>
      </w:r>
      <w:r w:rsidR="00E76196" w:rsidRPr="00454395">
        <w:rPr>
          <w:rFonts w:asciiTheme="minorHAnsi" w:hAnsiTheme="minorHAnsi"/>
          <w:bCs/>
          <w:iCs/>
          <w:sz w:val="22"/>
          <w:szCs w:val="22"/>
          <w:lang w:eastAsia="ar-SA"/>
        </w:rPr>
        <w:t>724</w:t>
      </w:r>
      <w:r w:rsidRPr="00454395">
        <w:rPr>
          <w:rFonts w:asciiTheme="minorHAnsi" w:hAnsiTheme="minorHAnsi"/>
          <w:bCs/>
          <w:iCs/>
          <w:sz w:val="22"/>
          <w:szCs w:val="22"/>
          <w:lang w:eastAsia="ar-SA"/>
        </w:rPr>
        <w:t xml:space="preserve"> Warszawa</w:t>
      </w:r>
    </w:p>
    <w:p w:rsidR="008B7950" w:rsidRDefault="008B7950" w:rsidP="008B7950">
      <w:pPr>
        <w:keepNext/>
        <w:tabs>
          <w:tab w:val="num" w:pos="432"/>
        </w:tabs>
        <w:ind w:left="3828" w:right="612"/>
        <w:jc w:val="both"/>
        <w:outlineLvl w:val="0"/>
        <w:rPr>
          <w:b/>
          <w:sz w:val="22"/>
          <w:szCs w:val="22"/>
          <w:u w:val="single"/>
          <w:lang w:eastAsia="ar-SA"/>
        </w:rPr>
      </w:pPr>
    </w:p>
    <w:p w:rsidR="00B958BE" w:rsidRPr="008D0EDF" w:rsidRDefault="00B958BE" w:rsidP="004073FE">
      <w:pPr>
        <w:ind w:left="3686"/>
        <w:jc w:val="both"/>
        <w:rPr>
          <w:b/>
          <w:lang w:eastAsia="ar-SA"/>
        </w:rPr>
      </w:pPr>
    </w:p>
    <w:p w:rsidR="004073FE" w:rsidRPr="00454395" w:rsidRDefault="004073FE" w:rsidP="004073FE">
      <w:pPr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454395">
        <w:rPr>
          <w:rFonts w:asciiTheme="minorHAnsi" w:hAnsiTheme="minorHAnsi"/>
          <w:b/>
          <w:sz w:val="22"/>
          <w:szCs w:val="22"/>
          <w:u w:val="single"/>
          <w:lang w:eastAsia="ar-SA"/>
        </w:rPr>
        <w:t>Wykonawca:</w:t>
      </w:r>
    </w:p>
    <w:p w:rsidR="004073FE" w:rsidRPr="00454395" w:rsidRDefault="004073FE" w:rsidP="004073FE">
      <w:pPr>
        <w:rPr>
          <w:rFonts w:asciiTheme="minorHAnsi" w:hAnsiTheme="minorHAnsi"/>
          <w:sz w:val="22"/>
          <w:szCs w:val="22"/>
          <w:lang w:eastAsia="ar-SA"/>
        </w:rPr>
      </w:pPr>
    </w:p>
    <w:p w:rsidR="004073FE" w:rsidRPr="00454395" w:rsidRDefault="004073FE" w:rsidP="004073FE">
      <w:pPr>
        <w:ind w:right="-2"/>
        <w:jc w:val="both"/>
        <w:rPr>
          <w:rFonts w:asciiTheme="minorHAnsi" w:hAnsiTheme="minorHAnsi"/>
          <w:lang w:eastAsia="ar-SA"/>
        </w:rPr>
      </w:pPr>
      <w:r w:rsidRPr="00454395">
        <w:rPr>
          <w:rFonts w:asciiTheme="minorHAnsi" w:hAnsiTheme="minorHAnsi"/>
          <w:lang w:eastAsia="ar-SA"/>
        </w:rPr>
        <w:t>……………………………………</w:t>
      </w:r>
      <w:r w:rsidR="00454395">
        <w:rPr>
          <w:rFonts w:asciiTheme="minorHAnsi" w:hAnsiTheme="minorHAnsi"/>
          <w:lang w:eastAsia="ar-SA"/>
        </w:rPr>
        <w:t>………………………………………….</w:t>
      </w:r>
      <w:r w:rsidRPr="00454395">
        <w:rPr>
          <w:rFonts w:asciiTheme="minorHAnsi" w:hAnsiTheme="minorHAnsi"/>
          <w:lang w:eastAsia="ar-SA"/>
        </w:rPr>
        <w:t>…………………..…………………</w:t>
      </w:r>
      <w:r w:rsidR="008B7950" w:rsidRPr="00454395">
        <w:rPr>
          <w:rFonts w:asciiTheme="minorHAnsi" w:hAnsiTheme="minorHAnsi"/>
          <w:lang w:eastAsia="ar-SA"/>
        </w:rPr>
        <w:t>….</w:t>
      </w:r>
      <w:r w:rsidRPr="00454395">
        <w:rPr>
          <w:rFonts w:asciiTheme="minorHAnsi" w:hAnsiTheme="minorHAnsi"/>
          <w:lang w:eastAsia="ar-SA"/>
        </w:rPr>
        <w:t>…….……………...…</w:t>
      </w:r>
      <w:r w:rsidR="000320E6" w:rsidRPr="00454395">
        <w:rPr>
          <w:rFonts w:asciiTheme="minorHAnsi" w:hAnsiTheme="minorHAnsi"/>
          <w:lang w:eastAsia="ar-SA"/>
        </w:rPr>
        <w:t>…</w:t>
      </w:r>
    </w:p>
    <w:p w:rsidR="004073FE" w:rsidRPr="00454395" w:rsidRDefault="004073FE" w:rsidP="004073FE">
      <w:pPr>
        <w:ind w:right="-2"/>
        <w:jc w:val="center"/>
        <w:rPr>
          <w:rFonts w:asciiTheme="minorHAnsi" w:hAnsiTheme="minorHAnsi"/>
          <w:i/>
          <w:sz w:val="16"/>
          <w:szCs w:val="16"/>
          <w:lang w:eastAsia="ar-SA"/>
        </w:rPr>
      </w:pPr>
      <w:r w:rsidRPr="00454395">
        <w:rPr>
          <w:rFonts w:asciiTheme="minorHAnsi" w:hAnsiTheme="minorHAnsi"/>
          <w:i/>
          <w:sz w:val="16"/>
          <w:szCs w:val="16"/>
          <w:lang w:eastAsia="ar-SA"/>
        </w:rPr>
        <w:t>(nazwa Wykonawcy)</w:t>
      </w:r>
    </w:p>
    <w:p w:rsidR="00454395" w:rsidRPr="00454395" w:rsidRDefault="00454395" w:rsidP="00454395">
      <w:pPr>
        <w:ind w:right="-2"/>
        <w:jc w:val="both"/>
        <w:rPr>
          <w:rFonts w:asciiTheme="minorHAnsi" w:hAnsiTheme="minorHAnsi"/>
          <w:lang w:eastAsia="ar-SA"/>
        </w:rPr>
      </w:pPr>
      <w:r w:rsidRPr="00454395">
        <w:rPr>
          <w:rFonts w:asciiTheme="minorHAnsi" w:hAnsiTheme="minorHAnsi"/>
          <w:lang w:eastAsia="ar-SA"/>
        </w:rPr>
        <w:t>……………………………………</w:t>
      </w:r>
      <w:r>
        <w:rPr>
          <w:rFonts w:asciiTheme="minorHAnsi" w:hAnsiTheme="minorHAnsi"/>
          <w:lang w:eastAsia="ar-SA"/>
        </w:rPr>
        <w:t>………………………………………….</w:t>
      </w:r>
      <w:r w:rsidRPr="00454395">
        <w:rPr>
          <w:rFonts w:asciiTheme="minorHAnsi" w:hAnsiTheme="minorHAnsi"/>
          <w:lang w:eastAsia="ar-SA"/>
        </w:rPr>
        <w:t>…………………..…………………….…….……………...……</w:t>
      </w:r>
    </w:p>
    <w:p w:rsidR="004073FE" w:rsidRPr="00454395" w:rsidRDefault="00454395" w:rsidP="00454395">
      <w:pPr>
        <w:ind w:right="-2"/>
        <w:jc w:val="center"/>
        <w:rPr>
          <w:rFonts w:asciiTheme="minorHAnsi" w:hAnsiTheme="minorHAnsi"/>
          <w:i/>
          <w:sz w:val="16"/>
          <w:szCs w:val="16"/>
          <w:lang w:eastAsia="ar-SA"/>
        </w:rPr>
      </w:pPr>
      <w:r w:rsidRPr="00454395">
        <w:rPr>
          <w:rFonts w:asciiTheme="minorHAnsi" w:hAnsiTheme="minorHAnsi"/>
          <w:i/>
          <w:sz w:val="16"/>
          <w:szCs w:val="16"/>
          <w:lang w:eastAsia="ar-SA"/>
        </w:rPr>
        <w:t xml:space="preserve"> </w:t>
      </w:r>
      <w:r w:rsidR="004073FE" w:rsidRPr="00454395">
        <w:rPr>
          <w:rFonts w:asciiTheme="minorHAnsi" w:hAnsiTheme="minorHAnsi"/>
          <w:i/>
          <w:sz w:val="16"/>
          <w:szCs w:val="16"/>
          <w:lang w:eastAsia="ar-SA"/>
        </w:rPr>
        <w:t>(dokładny adres /siedziba Wykonawcy)</w:t>
      </w:r>
    </w:p>
    <w:p w:rsidR="00454395" w:rsidRPr="00454395" w:rsidRDefault="00454395" w:rsidP="00454395">
      <w:pPr>
        <w:ind w:right="-2"/>
        <w:jc w:val="both"/>
        <w:rPr>
          <w:rFonts w:asciiTheme="minorHAnsi" w:hAnsiTheme="minorHAnsi"/>
          <w:lang w:eastAsia="ar-SA"/>
        </w:rPr>
      </w:pPr>
      <w:r w:rsidRPr="00454395">
        <w:rPr>
          <w:rFonts w:asciiTheme="minorHAnsi" w:hAnsiTheme="minorHAnsi"/>
          <w:lang w:eastAsia="ar-SA"/>
        </w:rPr>
        <w:t>……………………………………</w:t>
      </w:r>
      <w:r>
        <w:rPr>
          <w:rFonts w:asciiTheme="minorHAnsi" w:hAnsiTheme="minorHAnsi"/>
          <w:lang w:eastAsia="ar-SA"/>
        </w:rPr>
        <w:t>………………………………………….</w:t>
      </w:r>
      <w:r w:rsidRPr="00454395">
        <w:rPr>
          <w:rFonts w:asciiTheme="minorHAnsi" w:hAnsiTheme="minorHAnsi"/>
          <w:lang w:eastAsia="ar-SA"/>
        </w:rPr>
        <w:t>…………………..…………………….…….……………...……</w:t>
      </w:r>
    </w:p>
    <w:p w:rsidR="004073FE" w:rsidRPr="00454395" w:rsidRDefault="00454395" w:rsidP="00454395">
      <w:pPr>
        <w:ind w:right="-2"/>
        <w:jc w:val="center"/>
        <w:rPr>
          <w:rFonts w:asciiTheme="minorHAnsi" w:hAnsiTheme="minorHAnsi"/>
          <w:i/>
          <w:sz w:val="16"/>
          <w:szCs w:val="16"/>
          <w:lang w:eastAsia="ar-SA"/>
        </w:rPr>
      </w:pPr>
      <w:r w:rsidRPr="00454395">
        <w:rPr>
          <w:rFonts w:asciiTheme="minorHAnsi" w:hAnsiTheme="minorHAnsi"/>
          <w:i/>
          <w:sz w:val="16"/>
          <w:szCs w:val="16"/>
          <w:lang w:eastAsia="ar-SA"/>
        </w:rPr>
        <w:t xml:space="preserve"> </w:t>
      </w:r>
      <w:r w:rsidR="004073FE" w:rsidRPr="00454395">
        <w:rPr>
          <w:rFonts w:asciiTheme="minorHAnsi" w:hAnsiTheme="minorHAnsi"/>
          <w:i/>
          <w:sz w:val="16"/>
          <w:szCs w:val="16"/>
          <w:lang w:eastAsia="ar-SA"/>
        </w:rPr>
        <w:t>(w zależności od</w:t>
      </w:r>
      <w:r w:rsidR="00FE30A6" w:rsidRPr="00454395">
        <w:rPr>
          <w:rFonts w:asciiTheme="minorHAnsi" w:hAnsiTheme="minorHAnsi"/>
          <w:i/>
          <w:sz w:val="16"/>
          <w:szCs w:val="16"/>
          <w:lang w:eastAsia="ar-SA"/>
        </w:rPr>
        <w:t xml:space="preserve"> podmiotu nr KRS/</w:t>
      </w:r>
      <w:proofErr w:type="spellStart"/>
      <w:r w:rsidR="004073FE" w:rsidRPr="00454395">
        <w:rPr>
          <w:rFonts w:asciiTheme="minorHAnsi" w:hAnsiTheme="minorHAnsi"/>
          <w:i/>
          <w:sz w:val="16"/>
          <w:szCs w:val="16"/>
          <w:lang w:eastAsia="ar-SA"/>
        </w:rPr>
        <w:t>CEiDG</w:t>
      </w:r>
      <w:proofErr w:type="spellEnd"/>
      <w:r w:rsidR="004073FE" w:rsidRPr="00454395">
        <w:rPr>
          <w:rFonts w:asciiTheme="minorHAnsi" w:hAnsiTheme="minorHAnsi"/>
          <w:i/>
          <w:sz w:val="16"/>
          <w:szCs w:val="16"/>
          <w:lang w:eastAsia="ar-SA"/>
        </w:rPr>
        <w:t>)</w:t>
      </w:r>
    </w:p>
    <w:p w:rsidR="00454395" w:rsidRPr="00454395" w:rsidRDefault="00454395" w:rsidP="00454395">
      <w:pPr>
        <w:ind w:right="-2"/>
        <w:jc w:val="both"/>
        <w:rPr>
          <w:rFonts w:asciiTheme="minorHAnsi" w:hAnsiTheme="minorHAnsi"/>
          <w:lang w:eastAsia="ar-SA"/>
        </w:rPr>
      </w:pPr>
      <w:r w:rsidRPr="00454395">
        <w:rPr>
          <w:rFonts w:asciiTheme="minorHAnsi" w:hAnsiTheme="minorHAnsi"/>
          <w:lang w:eastAsia="ar-SA"/>
        </w:rPr>
        <w:t>……………………………………</w:t>
      </w:r>
      <w:r>
        <w:rPr>
          <w:rFonts w:asciiTheme="minorHAnsi" w:hAnsiTheme="minorHAnsi"/>
          <w:lang w:eastAsia="ar-SA"/>
        </w:rPr>
        <w:t>………………………………………….</w:t>
      </w:r>
      <w:r w:rsidRPr="00454395">
        <w:rPr>
          <w:rFonts w:asciiTheme="minorHAnsi" w:hAnsiTheme="minorHAnsi"/>
          <w:lang w:eastAsia="ar-SA"/>
        </w:rPr>
        <w:t>…………………..…………………….…….……………...……</w:t>
      </w:r>
    </w:p>
    <w:p w:rsidR="004073FE" w:rsidRPr="00454395" w:rsidRDefault="00454395" w:rsidP="00454395">
      <w:pPr>
        <w:ind w:right="-2"/>
        <w:jc w:val="center"/>
        <w:rPr>
          <w:rFonts w:asciiTheme="minorHAnsi" w:hAnsiTheme="minorHAnsi"/>
          <w:i/>
          <w:sz w:val="16"/>
          <w:szCs w:val="16"/>
          <w:lang w:eastAsia="ar-SA"/>
        </w:rPr>
      </w:pPr>
      <w:r w:rsidRPr="00454395">
        <w:rPr>
          <w:rFonts w:asciiTheme="minorHAnsi" w:hAnsiTheme="minorHAnsi"/>
          <w:i/>
          <w:sz w:val="16"/>
          <w:szCs w:val="16"/>
          <w:lang w:eastAsia="ar-SA"/>
        </w:rPr>
        <w:t xml:space="preserve"> </w:t>
      </w:r>
      <w:r w:rsidR="004073FE" w:rsidRPr="00454395">
        <w:rPr>
          <w:rFonts w:asciiTheme="minorHAnsi" w:hAnsiTheme="minorHAnsi"/>
          <w:i/>
          <w:sz w:val="16"/>
          <w:szCs w:val="16"/>
          <w:lang w:eastAsia="ar-SA"/>
        </w:rPr>
        <w:t>(w zależności od podmiotu NIP/PESEL)</w:t>
      </w:r>
    </w:p>
    <w:p w:rsidR="004073FE" w:rsidRPr="00454395" w:rsidRDefault="004073FE" w:rsidP="004073FE">
      <w:pPr>
        <w:ind w:right="-2"/>
        <w:jc w:val="both"/>
        <w:rPr>
          <w:rFonts w:asciiTheme="minorHAnsi" w:hAnsiTheme="minorHAnsi"/>
          <w:sz w:val="16"/>
          <w:szCs w:val="16"/>
          <w:lang w:eastAsia="ar-SA"/>
        </w:rPr>
      </w:pPr>
    </w:p>
    <w:p w:rsidR="004073FE" w:rsidRPr="00454395" w:rsidRDefault="004073FE" w:rsidP="004073FE">
      <w:pPr>
        <w:spacing w:after="120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454395">
        <w:rPr>
          <w:rFonts w:asciiTheme="minorHAnsi" w:hAnsiTheme="minorHAnsi"/>
          <w:b/>
          <w:sz w:val="22"/>
          <w:szCs w:val="22"/>
          <w:u w:val="single"/>
          <w:lang w:eastAsia="ar-SA"/>
        </w:rPr>
        <w:t>reprezentowany przez:</w:t>
      </w:r>
    </w:p>
    <w:p w:rsidR="00454395" w:rsidRPr="00454395" w:rsidRDefault="00454395" w:rsidP="00454395">
      <w:pPr>
        <w:ind w:right="-2"/>
        <w:jc w:val="both"/>
        <w:rPr>
          <w:rFonts w:asciiTheme="minorHAnsi" w:hAnsiTheme="minorHAnsi"/>
          <w:lang w:eastAsia="ar-SA"/>
        </w:rPr>
      </w:pPr>
      <w:r w:rsidRPr="00454395">
        <w:rPr>
          <w:rFonts w:asciiTheme="minorHAnsi" w:hAnsiTheme="minorHAnsi"/>
          <w:lang w:eastAsia="ar-SA"/>
        </w:rPr>
        <w:t>……………………………………</w:t>
      </w:r>
      <w:r>
        <w:rPr>
          <w:rFonts w:asciiTheme="minorHAnsi" w:hAnsiTheme="minorHAnsi"/>
          <w:lang w:eastAsia="ar-SA"/>
        </w:rPr>
        <w:t>………………………………………….</w:t>
      </w:r>
      <w:r w:rsidRPr="00454395">
        <w:rPr>
          <w:rFonts w:asciiTheme="minorHAnsi" w:hAnsiTheme="minorHAnsi"/>
          <w:lang w:eastAsia="ar-SA"/>
        </w:rPr>
        <w:t>…………………..…………………….…….……………...……</w:t>
      </w:r>
    </w:p>
    <w:p w:rsidR="00454395" w:rsidRPr="00454395" w:rsidRDefault="00454395" w:rsidP="00454395">
      <w:pPr>
        <w:ind w:right="-2"/>
        <w:jc w:val="both"/>
        <w:rPr>
          <w:rFonts w:asciiTheme="minorHAnsi" w:hAnsiTheme="minorHAnsi"/>
          <w:lang w:eastAsia="ar-SA"/>
        </w:rPr>
      </w:pPr>
      <w:r w:rsidRPr="00454395">
        <w:rPr>
          <w:rFonts w:asciiTheme="minorHAnsi" w:hAnsiTheme="minorHAnsi"/>
          <w:lang w:eastAsia="ar-SA"/>
        </w:rPr>
        <w:t>……………………………………</w:t>
      </w:r>
      <w:r>
        <w:rPr>
          <w:rFonts w:asciiTheme="minorHAnsi" w:hAnsiTheme="minorHAnsi"/>
          <w:lang w:eastAsia="ar-SA"/>
        </w:rPr>
        <w:t>………………………………………….</w:t>
      </w:r>
      <w:r w:rsidRPr="00454395">
        <w:rPr>
          <w:rFonts w:asciiTheme="minorHAnsi" w:hAnsiTheme="minorHAnsi"/>
          <w:lang w:eastAsia="ar-SA"/>
        </w:rPr>
        <w:t>…………………..…………………….…….……………...……</w:t>
      </w:r>
    </w:p>
    <w:p w:rsidR="004073FE" w:rsidRPr="008D0EDF" w:rsidRDefault="00454395" w:rsidP="00454395">
      <w:pPr>
        <w:spacing w:line="276" w:lineRule="auto"/>
        <w:ind w:right="-2"/>
        <w:jc w:val="center"/>
        <w:rPr>
          <w:i/>
          <w:sz w:val="16"/>
          <w:szCs w:val="16"/>
          <w:lang w:eastAsia="ar-SA"/>
        </w:rPr>
      </w:pPr>
      <w:r w:rsidRPr="008D0EDF">
        <w:rPr>
          <w:i/>
          <w:sz w:val="16"/>
          <w:szCs w:val="16"/>
          <w:lang w:eastAsia="ar-SA"/>
        </w:rPr>
        <w:t xml:space="preserve"> </w:t>
      </w:r>
      <w:r w:rsidR="004073FE" w:rsidRPr="008D0EDF">
        <w:rPr>
          <w:i/>
          <w:sz w:val="16"/>
          <w:szCs w:val="16"/>
          <w:lang w:eastAsia="ar-SA"/>
        </w:rPr>
        <w:t>(imię i nazwisko, stanowisko/podstawa do reprezentacji)</w:t>
      </w:r>
    </w:p>
    <w:p w:rsidR="004073FE" w:rsidRPr="008D0EDF" w:rsidRDefault="004073FE" w:rsidP="008B7950">
      <w:pPr>
        <w:spacing w:line="276" w:lineRule="auto"/>
        <w:jc w:val="center"/>
        <w:rPr>
          <w:b/>
          <w:u w:val="single"/>
          <w:lang w:eastAsia="ar-SA"/>
        </w:rPr>
      </w:pPr>
    </w:p>
    <w:p w:rsidR="004073FE" w:rsidRPr="008D0EDF" w:rsidRDefault="004073FE" w:rsidP="008B7950">
      <w:pPr>
        <w:spacing w:line="276" w:lineRule="auto"/>
        <w:jc w:val="center"/>
        <w:rPr>
          <w:b/>
          <w:u w:val="single"/>
          <w:lang w:eastAsia="ar-SA"/>
        </w:rPr>
      </w:pPr>
    </w:p>
    <w:p w:rsidR="004073FE" w:rsidRPr="004E0A50" w:rsidRDefault="004073FE" w:rsidP="008B7950">
      <w:pPr>
        <w:spacing w:line="276" w:lineRule="auto"/>
        <w:jc w:val="center"/>
        <w:rPr>
          <w:rFonts w:ascii="Calibri" w:eastAsia="Calibri" w:hAnsi="Calibri" w:cs="Calibri"/>
          <w:color w:val="000000"/>
          <w:sz w:val="19"/>
          <w:szCs w:val="19"/>
        </w:rPr>
      </w:pPr>
      <w:r w:rsidRPr="005958B9">
        <w:rPr>
          <w:b/>
          <w:sz w:val="26"/>
          <w:szCs w:val="26"/>
          <w:lang w:eastAsia="ar-SA"/>
        </w:rPr>
        <w:t xml:space="preserve"> </w:t>
      </w:r>
      <w:r w:rsidRPr="004E0A50">
        <w:rPr>
          <w:rFonts w:ascii="Calibri" w:eastAsia="Calibri" w:hAnsi="Calibri" w:cs="Calibri"/>
          <w:color w:val="000000"/>
          <w:sz w:val="19"/>
          <w:szCs w:val="19"/>
        </w:rPr>
        <w:t>OŚWIADCZENIE WYKONAWCY</w:t>
      </w:r>
    </w:p>
    <w:p w:rsidR="00B958BE" w:rsidRPr="004E0A50" w:rsidRDefault="00B958BE" w:rsidP="008B7950">
      <w:pPr>
        <w:spacing w:line="276" w:lineRule="auto"/>
        <w:jc w:val="center"/>
        <w:rPr>
          <w:rFonts w:ascii="Calibri" w:eastAsia="Calibri" w:hAnsi="Calibri" w:cs="Calibri"/>
          <w:color w:val="000000"/>
          <w:sz w:val="19"/>
          <w:szCs w:val="19"/>
        </w:rPr>
      </w:pPr>
    </w:p>
    <w:p w:rsidR="004073FE" w:rsidRPr="004E0A50" w:rsidRDefault="00D066BA" w:rsidP="008B7950">
      <w:pPr>
        <w:spacing w:after="120" w:line="276" w:lineRule="auto"/>
        <w:jc w:val="center"/>
        <w:rPr>
          <w:rFonts w:ascii="Calibri" w:eastAsia="Calibri" w:hAnsi="Calibri" w:cs="Calibri"/>
          <w:color w:val="000000"/>
          <w:sz w:val="19"/>
          <w:szCs w:val="19"/>
        </w:rPr>
      </w:pPr>
      <w:r w:rsidRPr="004E0A50">
        <w:rPr>
          <w:rFonts w:ascii="Calibri" w:eastAsia="Calibri" w:hAnsi="Calibri" w:cs="Calibri"/>
          <w:color w:val="000000"/>
          <w:sz w:val="19"/>
          <w:szCs w:val="19"/>
        </w:rPr>
        <w:t>Dotyczące spełniania warunków udziału w postępowaniu</w:t>
      </w:r>
    </w:p>
    <w:p w:rsidR="008B7950" w:rsidRPr="004E0A50" w:rsidRDefault="008B7950" w:rsidP="008B7950">
      <w:pPr>
        <w:spacing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</w:p>
    <w:p w:rsidR="004073FE" w:rsidRPr="004E0A50" w:rsidRDefault="004073FE" w:rsidP="008B7950">
      <w:pPr>
        <w:spacing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 w:rsidRPr="004E7B7A">
        <w:rPr>
          <w:rFonts w:ascii="Calibri" w:eastAsia="Calibri" w:hAnsi="Calibri" w:cs="Calibri"/>
          <w:color w:val="000000"/>
          <w:sz w:val="19"/>
          <w:szCs w:val="19"/>
        </w:rPr>
        <w:t>Na potrzeby postępowania o udzielenie zamówienia publicznego</w:t>
      </w:r>
      <w:r w:rsidR="00064C49"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 w:rsidR="008E4E3C" w:rsidRPr="004E7B7A">
        <w:rPr>
          <w:rFonts w:ascii="Calibri" w:eastAsia="Calibri" w:hAnsi="Calibri" w:cs="Calibri"/>
          <w:color w:val="000000"/>
          <w:sz w:val="19"/>
          <w:szCs w:val="19"/>
        </w:rPr>
        <w:t>pn.: „Kompleksowa obsługa prawna związana z realizacją przez Zamawiającego projektu numer POPC.02.03.02-00-0015/18</w:t>
      </w:r>
      <w:r w:rsidR="009F7045">
        <w:rPr>
          <w:rFonts w:ascii="Calibri" w:eastAsia="Calibri" w:hAnsi="Calibri" w:cs="Calibri"/>
          <w:color w:val="000000"/>
          <w:sz w:val="19"/>
          <w:szCs w:val="19"/>
        </w:rPr>
        <w:t>-00</w:t>
      </w:r>
      <w:r w:rsidR="008E4E3C" w:rsidRPr="004E7B7A">
        <w:rPr>
          <w:rFonts w:ascii="Calibri" w:eastAsia="Calibri" w:hAnsi="Calibri" w:cs="Calibri"/>
          <w:color w:val="000000"/>
          <w:sz w:val="19"/>
          <w:szCs w:val="19"/>
        </w:rPr>
        <w:t xml:space="preserve"> pn.: „Udostępnianie filmowych zasobów kultury przy zastosowaniu technologii nowej generacji – AI (</w:t>
      </w:r>
      <w:proofErr w:type="spellStart"/>
      <w:r w:rsidR="008E4E3C" w:rsidRPr="004E7B7A">
        <w:rPr>
          <w:rFonts w:ascii="Calibri" w:eastAsia="Calibri" w:hAnsi="Calibri" w:cs="Calibri"/>
          <w:color w:val="000000"/>
          <w:sz w:val="19"/>
          <w:szCs w:val="19"/>
        </w:rPr>
        <w:t>artificial</w:t>
      </w:r>
      <w:proofErr w:type="spellEnd"/>
      <w:r w:rsidR="008E4E3C" w:rsidRPr="004E7B7A"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proofErr w:type="spellStart"/>
      <w:r w:rsidR="008E4E3C" w:rsidRPr="004E7B7A">
        <w:rPr>
          <w:rFonts w:ascii="Calibri" w:eastAsia="Calibri" w:hAnsi="Calibri" w:cs="Calibri"/>
          <w:color w:val="000000"/>
          <w:sz w:val="19"/>
          <w:szCs w:val="19"/>
        </w:rPr>
        <w:t>intelligence</w:t>
      </w:r>
      <w:proofErr w:type="spellEnd"/>
      <w:r w:rsidR="008E4E3C" w:rsidRPr="004E7B7A">
        <w:rPr>
          <w:rFonts w:ascii="Calibri" w:eastAsia="Calibri" w:hAnsi="Calibri" w:cs="Calibri"/>
          <w:color w:val="000000"/>
          <w:sz w:val="19"/>
          <w:szCs w:val="19"/>
        </w:rPr>
        <w:t>), digitalizacja fonoteki WFDiF oraz cyfrowa rekonstrukcja polskich filmów dokumentalnych” Znak postępowania: 1</w:t>
      </w:r>
      <w:r w:rsidR="00444F0A">
        <w:rPr>
          <w:rFonts w:ascii="Calibri" w:eastAsia="Calibri" w:hAnsi="Calibri" w:cs="Calibri"/>
          <w:color w:val="000000"/>
          <w:sz w:val="19"/>
          <w:szCs w:val="19"/>
        </w:rPr>
        <w:t>5</w:t>
      </w:r>
      <w:r w:rsidR="008E4E3C" w:rsidRPr="004E7B7A">
        <w:rPr>
          <w:rFonts w:ascii="Calibri" w:eastAsia="Calibri" w:hAnsi="Calibri" w:cs="Calibri"/>
          <w:color w:val="000000"/>
          <w:sz w:val="19"/>
          <w:szCs w:val="19"/>
        </w:rPr>
        <w:t>/ZPP/2019”</w:t>
      </w:r>
      <w:r w:rsidRPr="004E7B7A">
        <w:rPr>
          <w:rFonts w:ascii="Calibri" w:eastAsia="Calibri" w:hAnsi="Calibri" w:cs="Calibri"/>
          <w:color w:val="000000"/>
          <w:sz w:val="19"/>
          <w:szCs w:val="19"/>
        </w:rPr>
        <w:t>,</w:t>
      </w:r>
      <w:r w:rsidRPr="004E0A50">
        <w:rPr>
          <w:rFonts w:ascii="Calibri" w:eastAsia="Calibri" w:hAnsi="Calibri" w:cs="Calibri"/>
          <w:color w:val="000000"/>
          <w:sz w:val="19"/>
          <w:szCs w:val="19"/>
        </w:rPr>
        <w:t xml:space="preserve"> oświadczam, </w:t>
      </w:r>
      <w:r w:rsidR="00444F0A"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bookmarkStart w:id="0" w:name="_GoBack"/>
      <w:bookmarkEnd w:id="0"/>
      <w:r w:rsidRPr="004E0A50">
        <w:rPr>
          <w:rFonts w:ascii="Calibri" w:eastAsia="Calibri" w:hAnsi="Calibri" w:cs="Calibri"/>
          <w:color w:val="000000"/>
          <w:sz w:val="19"/>
          <w:szCs w:val="19"/>
        </w:rPr>
        <w:t>co następuje:</w:t>
      </w:r>
    </w:p>
    <w:p w:rsidR="004073FE" w:rsidRPr="004E0A50" w:rsidRDefault="004073FE" w:rsidP="004073FE">
      <w:pPr>
        <w:jc w:val="both"/>
        <w:rPr>
          <w:rFonts w:ascii="Calibri" w:eastAsia="Calibri" w:hAnsi="Calibri" w:cs="Calibri"/>
          <w:color w:val="000000"/>
          <w:sz w:val="19"/>
          <w:szCs w:val="19"/>
        </w:rPr>
      </w:pPr>
    </w:p>
    <w:p w:rsidR="00017216" w:rsidRDefault="005958B9" w:rsidP="00D066BA">
      <w:pPr>
        <w:spacing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 w:rsidRPr="004E0A50">
        <w:rPr>
          <w:rFonts w:ascii="Calibri" w:eastAsia="Calibri" w:hAnsi="Calibri" w:cs="Calibri"/>
          <w:color w:val="000000"/>
          <w:sz w:val="19"/>
          <w:szCs w:val="19"/>
        </w:rPr>
        <w:t>Oświadczam, że spełniam warunki udziału w postępowaniu określone</w:t>
      </w:r>
      <w:r w:rsidR="007937DF" w:rsidRPr="004E0A50">
        <w:rPr>
          <w:rFonts w:ascii="Calibri" w:eastAsia="Calibri" w:hAnsi="Calibri" w:cs="Calibri"/>
          <w:color w:val="000000"/>
          <w:sz w:val="19"/>
          <w:szCs w:val="19"/>
        </w:rPr>
        <w:t xml:space="preserve"> przez Zamawiającego </w:t>
      </w:r>
      <w:r w:rsidR="007937DF" w:rsidRPr="004E0A50">
        <w:rPr>
          <w:rFonts w:ascii="Calibri" w:eastAsia="Calibri" w:hAnsi="Calibri" w:cs="Calibri"/>
          <w:color w:val="000000"/>
          <w:sz w:val="19"/>
          <w:szCs w:val="19"/>
        </w:rPr>
        <w:br/>
        <w:t>w R</w:t>
      </w:r>
      <w:r w:rsidR="00D066BA" w:rsidRPr="004E0A50">
        <w:rPr>
          <w:rFonts w:ascii="Calibri" w:eastAsia="Calibri" w:hAnsi="Calibri" w:cs="Calibri"/>
          <w:color w:val="000000"/>
          <w:sz w:val="19"/>
          <w:szCs w:val="19"/>
        </w:rPr>
        <w:t xml:space="preserve">ozdziale V </w:t>
      </w:r>
      <w:r w:rsidR="002A3BCE" w:rsidRPr="004E0A50">
        <w:rPr>
          <w:rFonts w:ascii="Calibri" w:eastAsia="Calibri" w:hAnsi="Calibri" w:cs="Calibri"/>
          <w:color w:val="000000"/>
          <w:sz w:val="19"/>
          <w:szCs w:val="19"/>
        </w:rPr>
        <w:t xml:space="preserve">ust. </w:t>
      </w:r>
      <w:r w:rsidR="00D066BA" w:rsidRPr="004E0A50">
        <w:rPr>
          <w:rFonts w:ascii="Calibri" w:eastAsia="Calibri" w:hAnsi="Calibri" w:cs="Calibri"/>
          <w:color w:val="000000"/>
          <w:sz w:val="19"/>
          <w:szCs w:val="19"/>
        </w:rPr>
        <w:t xml:space="preserve">2, 3, 4 i 5 </w:t>
      </w:r>
      <w:r w:rsidRPr="004E0A50">
        <w:rPr>
          <w:rFonts w:ascii="Calibri" w:eastAsia="Calibri" w:hAnsi="Calibri" w:cs="Calibri"/>
          <w:color w:val="000000"/>
          <w:sz w:val="19"/>
          <w:szCs w:val="19"/>
        </w:rPr>
        <w:t xml:space="preserve">Specyfikacji Istotnych Warunków Zamówienia, </w:t>
      </w:r>
      <w:r w:rsidR="00246945" w:rsidRPr="004E0A50">
        <w:rPr>
          <w:rFonts w:ascii="Calibri" w:eastAsia="Calibri" w:hAnsi="Calibri" w:cs="Calibri"/>
          <w:color w:val="000000"/>
          <w:sz w:val="19"/>
          <w:szCs w:val="19"/>
        </w:rPr>
        <w:t>tj.</w:t>
      </w:r>
      <w:r w:rsidRPr="004E0A50">
        <w:rPr>
          <w:rFonts w:ascii="Calibri" w:eastAsia="Calibri" w:hAnsi="Calibri" w:cs="Calibri"/>
          <w:color w:val="000000"/>
          <w:sz w:val="19"/>
          <w:szCs w:val="19"/>
        </w:rPr>
        <w:t>:</w:t>
      </w:r>
    </w:p>
    <w:p w:rsidR="004E0A50" w:rsidRPr="004E0A50" w:rsidRDefault="004E0A50" w:rsidP="00D066BA">
      <w:pPr>
        <w:spacing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</w:p>
    <w:p w:rsidR="00D066BA" w:rsidRPr="004E0A50" w:rsidRDefault="00D066BA" w:rsidP="00357348">
      <w:pPr>
        <w:pStyle w:val="Akapitzlist"/>
        <w:numPr>
          <w:ilvl w:val="0"/>
          <w:numId w:val="11"/>
        </w:numPr>
        <w:suppressAutoHyphens w:val="0"/>
        <w:spacing w:line="276" w:lineRule="auto"/>
        <w:ind w:left="426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 w:rsidRPr="004E0A50">
        <w:rPr>
          <w:rFonts w:ascii="Calibri" w:eastAsia="Calibri" w:hAnsi="Calibri" w:cs="Calibri"/>
          <w:color w:val="000000"/>
          <w:sz w:val="19"/>
          <w:szCs w:val="19"/>
        </w:rPr>
        <w:t xml:space="preserve">w okresie ostatnich </w:t>
      </w:r>
      <w:r w:rsidR="00937782">
        <w:rPr>
          <w:rFonts w:ascii="Calibri" w:eastAsia="Calibri" w:hAnsi="Calibri" w:cs="Calibri"/>
          <w:color w:val="000000"/>
          <w:sz w:val="19"/>
          <w:szCs w:val="19"/>
        </w:rPr>
        <w:t>pięciu</w:t>
      </w:r>
      <w:r w:rsidRPr="004E0A50">
        <w:rPr>
          <w:rFonts w:ascii="Calibri" w:eastAsia="Calibri" w:hAnsi="Calibri" w:cs="Calibri"/>
          <w:color w:val="000000"/>
          <w:sz w:val="19"/>
          <w:szCs w:val="19"/>
        </w:rPr>
        <w:t xml:space="preserve"> lat przed upływem terminu składania ofert, a jeżeli okres prowadzenia działalności jest krótszy – w tym okresie, wykonałem należycie, a w przypadku świadczeń okresowych lub ciągłych wykonuję należycie, usługi doradztwa prawnego, w tym w zakresie Ustawy, na rzecz zamawiających, tj.:</w:t>
      </w:r>
    </w:p>
    <w:p w:rsidR="004020A5" w:rsidRDefault="004020A5" w:rsidP="0035734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line="276" w:lineRule="auto"/>
        <w:ind w:hanging="357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BB3E16">
        <w:rPr>
          <w:rFonts w:ascii="Calibri" w:eastAsia="Calibri" w:hAnsi="Calibri" w:cs="Calibri"/>
          <w:color w:val="000000"/>
          <w:sz w:val="19"/>
          <w:szCs w:val="19"/>
          <w:lang w:eastAsia="pl-PL"/>
        </w:rPr>
        <w:t>świadczyli lub świadczą co najmniej 3 usługi doradztwa w zakresie Ustawy na podstawie umowy trwającej co najmniej przez 12 miesięcy każda;</w:t>
      </w:r>
    </w:p>
    <w:p w:rsidR="004020A5" w:rsidRPr="00426522" w:rsidRDefault="004020A5" w:rsidP="0035734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426522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świadczyli lub świadczą usługi doradztwa w zakresie Ustawy w związku z przygotowaniem lub przeprowadzeniem co najmniej 25 postępowań o udzielenie zamówienia publicznego, w tym w co najmniej 5 postępowaniach o udzielenie zamówienia publicznego, w których wartość szacunkowa każdego z tych 5 postępowań o udzielenie zamówienia wynosiła co najmniej 19.000.000,00 złotych brutto, </w:t>
      </w:r>
    </w:p>
    <w:p w:rsidR="004020A5" w:rsidRPr="00426522" w:rsidRDefault="004020A5" w:rsidP="0035734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426522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świadczyli lub świadczą usługi doradztwa w co najmniej 2 dialogach technicznych dotyczących dziedziny IT, </w:t>
      </w:r>
    </w:p>
    <w:p w:rsidR="004020A5" w:rsidRPr="00426522" w:rsidRDefault="004020A5" w:rsidP="0035734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426522">
        <w:rPr>
          <w:rFonts w:ascii="Calibri" w:eastAsia="Calibri" w:hAnsi="Calibri" w:cs="Calibri"/>
          <w:color w:val="000000"/>
          <w:sz w:val="19"/>
          <w:szCs w:val="19"/>
          <w:lang w:eastAsia="pl-PL"/>
        </w:rPr>
        <w:lastRenderedPageBreak/>
        <w:t xml:space="preserve">świadczyli lub świadczą usługę doradztwa, w ramach umowy trwającej co najmniej 12 miesięcy, polegającej na kompleksowym przygotowaniu i przeprowadzeniu co najmniej 1 dialogu technicznego dotyczącego dziedziny IT, w wyniku którego zostało przygotowane i przeprowadzone postępowanie o udzielenie zamówienia publicznego, zakończone zawarciem umowy w sprawie zamówienia o wartości co najmniej 19.000.000,00 złotych brutto. </w:t>
      </w:r>
    </w:p>
    <w:p w:rsidR="004020A5" w:rsidRPr="00BB3E16" w:rsidRDefault="004020A5" w:rsidP="0035734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line="276" w:lineRule="auto"/>
        <w:ind w:hanging="357"/>
        <w:jc w:val="both"/>
        <w:rPr>
          <w:rFonts w:ascii="Calibri" w:eastAsia="Times New Roman" w:hAnsi="Calibri" w:cs="Calibri"/>
          <w:sz w:val="19"/>
          <w:szCs w:val="19"/>
        </w:rPr>
      </w:pPr>
      <w:r w:rsidRPr="00BC6F56">
        <w:rPr>
          <w:rFonts w:ascii="Calibri" w:eastAsia="Times New Roman" w:hAnsi="Calibri" w:cs="Calibri"/>
          <w:sz w:val="19"/>
          <w:szCs w:val="19"/>
        </w:rPr>
        <w:t xml:space="preserve">świadczyli lub świadczą usługi doradztwa </w:t>
      </w:r>
      <w:r w:rsidRPr="00BB3E16">
        <w:rPr>
          <w:rFonts w:ascii="Calibri" w:eastAsia="Times New Roman" w:hAnsi="Calibri" w:cs="Calibri"/>
          <w:sz w:val="19"/>
          <w:szCs w:val="19"/>
        </w:rPr>
        <w:t>w co najmniej 2 postępowaniach o udzielenie zamówienia publicznego będących zamówieniami finansowanymi lub współfinansowanymi lub przeznaczonymi/planowanymi do finansowania/współfinansowania ze środków pochodzących z budżetu Unii Europejskiej; w tym świadczyli usługi doradztwa prawnego dla projektów realizowanych ze środków Unii Europejskiej z Programu Operacyjnego Polska Cyfrowa na lata 2014 – 2020 Oś Priorytetowa II „E-administracja i otwarty rząd” Działanie nr 2.3 „Cyfrowa dostępność i użyteczność informacji sektora publicznego” Poddziałanie nr 2.3.2 „Cyfrowe udostępnienie zasobów kultury”.</w:t>
      </w:r>
    </w:p>
    <w:p w:rsidR="004020A5" w:rsidRPr="00BB3E16" w:rsidRDefault="004020A5" w:rsidP="0035734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BB3E16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opracowali co najmniej </w:t>
      </w:r>
      <w:r w:rsidRPr="00BB3E16">
        <w:rPr>
          <w:rFonts w:ascii="Calibri" w:eastAsia="Calibri" w:hAnsi="Calibri" w:cs="Calibri"/>
          <w:iCs/>
          <w:color w:val="000000"/>
          <w:sz w:val="19"/>
          <w:szCs w:val="19"/>
          <w:lang w:eastAsia="pl-PL"/>
        </w:rPr>
        <w:t>20</w:t>
      </w:r>
      <w:r w:rsidRPr="00BB3E16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opinii/analiz w zakresie Ustawy dotyczących przygotowania lub przeprowadzenia postępowania o udzielenie zamówienia publicznego,</w:t>
      </w:r>
    </w:p>
    <w:p w:rsidR="004020A5" w:rsidRPr="00BB3E16" w:rsidRDefault="004020A5" w:rsidP="0035734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BB3E16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reprezentowali zamawiającego przed Krajową Izbą Odwoławczą w co najmniej 10 postępowaniach odwoławczych w zakresie zamówień publicznych, z których co najmniej 5 zakończyło się oddaleniem odwołania;  </w:t>
      </w:r>
    </w:p>
    <w:p w:rsidR="004020A5" w:rsidRPr="00BB3E16" w:rsidRDefault="004020A5" w:rsidP="0035734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BB3E16">
        <w:rPr>
          <w:rFonts w:ascii="Calibri" w:eastAsia="Calibri" w:hAnsi="Calibri" w:cs="Calibri"/>
          <w:color w:val="000000"/>
          <w:sz w:val="19"/>
          <w:szCs w:val="19"/>
          <w:lang w:eastAsia="pl-PL"/>
        </w:rPr>
        <w:t>świadczyli usługi doradztwa w zakresie Ustawy na rzecz zamawiającego w co najmniej 5</w:t>
      </w:r>
      <w:r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</w:t>
      </w:r>
      <w:r w:rsidRPr="00BB3E16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kontrolach udzielania zamówień prowadzonych przez Prezesa Urzędu Zamówień Publicznych. </w:t>
      </w:r>
    </w:p>
    <w:p w:rsidR="00D066BA" w:rsidRPr="00BB3E16" w:rsidRDefault="00D066BA" w:rsidP="00357348">
      <w:pPr>
        <w:pStyle w:val="Akapitzlist"/>
        <w:numPr>
          <w:ilvl w:val="0"/>
          <w:numId w:val="11"/>
        </w:numPr>
        <w:suppressAutoHyphens w:val="0"/>
        <w:spacing w:line="276" w:lineRule="auto"/>
        <w:ind w:left="426"/>
        <w:jc w:val="both"/>
        <w:rPr>
          <w:rFonts w:ascii="Calibri" w:eastAsia="Times New Roman" w:hAnsi="Calibri" w:cs="Calibri"/>
          <w:color w:val="000000"/>
          <w:sz w:val="19"/>
          <w:szCs w:val="19"/>
        </w:rPr>
      </w:pPr>
      <w:r w:rsidRPr="00BB3E16">
        <w:rPr>
          <w:rFonts w:ascii="Calibri" w:eastAsia="Times New Roman" w:hAnsi="Calibri" w:cs="Calibri"/>
          <w:color w:val="000000"/>
          <w:sz w:val="19"/>
          <w:szCs w:val="19"/>
        </w:rPr>
        <w:t xml:space="preserve">W okresie ostatnich </w:t>
      </w:r>
      <w:r w:rsidR="002B3CF3">
        <w:rPr>
          <w:rFonts w:ascii="Calibri" w:eastAsia="Times New Roman" w:hAnsi="Calibri" w:cs="Calibri"/>
          <w:color w:val="000000"/>
          <w:sz w:val="19"/>
          <w:szCs w:val="19"/>
        </w:rPr>
        <w:t>pięciu</w:t>
      </w:r>
      <w:r>
        <w:rPr>
          <w:rFonts w:ascii="Calibri" w:eastAsia="Times New Roman" w:hAnsi="Calibri" w:cs="Calibri"/>
          <w:color w:val="000000"/>
          <w:sz w:val="19"/>
          <w:szCs w:val="19"/>
        </w:rPr>
        <w:t xml:space="preserve"> </w:t>
      </w:r>
      <w:r w:rsidRPr="00BB3E16">
        <w:rPr>
          <w:rFonts w:ascii="Calibri" w:eastAsia="Times New Roman" w:hAnsi="Calibri" w:cs="Calibri"/>
          <w:color w:val="000000"/>
          <w:sz w:val="19"/>
          <w:szCs w:val="19"/>
        </w:rPr>
        <w:t>lat przed upływem terminu składania ofert, a jeżeli okres prowadzenia działalności jest k</w:t>
      </w:r>
      <w:r>
        <w:rPr>
          <w:rFonts w:ascii="Calibri" w:eastAsia="Times New Roman" w:hAnsi="Calibri" w:cs="Calibri"/>
          <w:color w:val="000000"/>
          <w:sz w:val="19"/>
          <w:szCs w:val="19"/>
        </w:rPr>
        <w:t>rótszy – w tym okresie, wykonałem</w:t>
      </w:r>
      <w:r w:rsidRPr="00BB3E16">
        <w:rPr>
          <w:rFonts w:ascii="Calibri" w:eastAsia="Times New Roman" w:hAnsi="Calibri" w:cs="Calibri"/>
          <w:color w:val="000000"/>
          <w:sz w:val="19"/>
          <w:szCs w:val="19"/>
        </w:rPr>
        <w:t xml:space="preserve"> należycie, a w przypadku świadczeń okresowych lub ciągłych wykonuj</w:t>
      </w:r>
      <w:r>
        <w:rPr>
          <w:rFonts w:ascii="Calibri" w:eastAsia="Times New Roman" w:hAnsi="Calibri" w:cs="Calibri"/>
          <w:color w:val="000000"/>
          <w:sz w:val="19"/>
          <w:szCs w:val="19"/>
        </w:rPr>
        <w:t>ę</w:t>
      </w:r>
      <w:r w:rsidRPr="00BB3E16">
        <w:rPr>
          <w:rFonts w:ascii="Calibri" w:eastAsia="Times New Roman" w:hAnsi="Calibri" w:cs="Calibri"/>
          <w:color w:val="000000"/>
          <w:sz w:val="19"/>
          <w:szCs w:val="19"/>
        </w:rPr>
        <w:t xml:space="preserve"> należycie, usługi doradztwa prawnego, na rzecz zamawiających, tj.</w:t>
      </w:r>
    </w:p>
    <w:p w:rsidR="00D066BA" w:rsidRPr="00BB3E16" w:rsidRDefault="00D066BA" w:rsidP="0035734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eastAsia="pl-PL"/>
        </w:rPr>
        <w:t>świadczyłem lub świadczę</w:t>
      </w:r>
      <w:r w:rsidRPr="00BB3E16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co najmniej 3 usługi doradztwa polegającego na sporządzeniu umowy w sprawie zamówienia na zakup i dostawę sprzętu IT, gdzie wartość każdego zamówienia wynosiła co najmniej 2.000.000,00 złotych brutto,</w:t>
      </w:r>
    </w:p>
    <w:p w:rsidR="00D066BA" w:rsidRPr="00BB3E16" w:rsidRDefault="00D066BA" w:rsidP="0035734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eastAsia="pl-PL"/>
        </w:rPr>
        <w:t>świadczyłem lub świadczę</w:t>
      </w:r>
      <w:r w:rsidRPr="00BB3E16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co najmniej 2 usługi doradztwa polegającego na sporządzeniu umowy w sprawie zamówienia na zakup i dostawę oprogramowania obejmujących regulację kwestii autorskich praw majątkowych, gdzie wartość każdego zamówienia wynosiła co najmniej 5.000.000,00 złotych brutto,</w:t>
      </w:r>
    </w:p>
    <w:p w:rsidR="00D066BA" w:rsidRPr="00BB3E16" w:rsidRDefault="00D066BA" w:rsidP="00357348">
      <w:pPr>
        <w:pStyle w:val="Akapitzlist"/>
        <w:numPr>
          <w:ilvl w:val="0"/>
          <w:numId w:val="11"/>
        </w:numPr>
        <w:suppressAutoHyphens w:val="0"/>
        <w:spacing w:line="276" w:lineRule="auto"/>
        <w:ind w:left="426"/>
        <w:jc w:val="both"/>
        <w:rPr>
          <w:rFonts w:ascii="Calibri" w:eastAsia="Times New Roman" w:hAnsi="Calibri" w:cs="Calibri"/>
          <w:color w:val="000000"/>
          <w:sz w:val="19"/>
          <w:szCs w:val="19"/>
        </w:rPr>
      </w:pPr>
      <w:r w:rsidRPr="00BB3E16">
        <w:rPr>
          <w:rFonts w:ascii="Calibri" w:eastAsia="Times New Roman" w:hAnsi="Calibri" w:cs="Calibri"/>
          <w:color w:val="000000"/>
          <w:sz w:val="19"/>
          <w:szCs w:val="19"/>
        </w:rPr>
        <w:t>Dysponuj</w:t>
      </w:r>
      <w:r w:rsidR="00531705">
        <w:rPr>
          <w:rFonts w:ascii="Calibri" w:eastAsia="Times New Roman" w:hAnsi="Calibri" w:cs="Calibri"/>
          <w:color w:val="000000"/>
          <w:sz w:val="19"/>
          <w:szCs w:val="19"/>
        </w:rPr>
        <w:t>ę</w:t>
      </w:r>
      <w:r w:rsidRPr="00BB3E16">
        <w:rPr>
          <w:rFonts w:ascii="Calibri" w:eastAsia="Times New Roman" w:hAnsi="Calibri" w:cs="Calibri"/>
          <w:color w:val="000000"/>
          <w:sz w:val="19"/>
          <w:szCs w:val="19"/>
        </w:rPr>
        <w:t xml:space="preserve"> osobami zdolnymi do wykonania Zamówienia w postaci zespołu składającego się z co najmniej pięciu osób, z których: </w:t>
      </w:r>
    </w:p>
    <w:p w:rsidR="00D066BA" w:rsidRPr="00BB3E16" w:rsidRDefault="00D066BA" w:rsidP="00357348">
      <w:pPr>
        <w:numPr>
          <w:ilvl w:val="0"/>
          <w:numId w:val="9"/>
        </w:numPr>
        <w:suppressAutoHyphens w:val="0"/>
        <w:spacing w:line="276" w:lineRule="auto"/>
        <w:ind w:left="709"/>
        <w:contextualSpacing/>
        <w:jc w:val="both"/>
        <w:rPr>
          <w:rFonts w:ascii="Calibri" w:eastAsia="Times New Roman" w:hAnsi="Calibri" w:cs="Calibri"/>
          <w:color w:val="000000"/>
          <w:sz w:val="19"/>
          <w:szCs w:val="19"/>
        </w:rPr>
      </w:pPr>
      <w:r w:rsidRPr="00BB3E16">
        <w:rPr>
          <w:rFonts w:ascii="Calibri" w:eastAsia="Times New Roman" w:hAnsi="Calibri" w:cs="Calibri"/>
          <w:color w:val="000000"/>
          <w:sz w:val="19"/>
          <w:szCs w:val="19"/>
        </w:rPr>
        <w:t>każda posiada wykształcenie wyższe prawnicze,</w:t>
      </w:r>
    </w:p>
    <w:p w:rsidR="00D066BA" w:rsidRPr="00BB3E16" w:rsidRDefault="00D066BA" w:rsidP="00357348">
      <w:pPr>
        <w:numPr>
          <w:ilvl w:val="0"/>
          <w:numId w:val="9"/>
        </w:numPr>
        <w:suppressAutoHyphens w:val="0"/>
        <w:spacing w:line="276" w:lineRule="auto"/>
        <w:ind w:left="709"/>
        <w:contextualSpacing/>
        <w:jc w:val="both"/>
        <w:rPr>
          <w:rFonts w:ascii="Calibri" w:eastAsia="Times New Roman" w:hAnsi="Calibri" w:cs="Calibri"/>
          <w:color w:val="000000"/>
          <w:sz w:val="19"/>
          <w:szCs w:val="19"/>
        </w:rPr>
      </w:pPr>
      <w:r w:rsidRPr="00BB3E16">
        <w:rPr>
          <w:rFonts w:ascii="Calibri" w:eastAsia="Times New Roman" w:hAnsi="Calibri" w:cs="Calibri"/>
          <w:color w:val="000000"/>
          <w:sz w:val="19"/>
          <w:szCs w:val="19"/>
        </w:rPr>
        <w:t xml:space="preserve">co najmniej 3 osoby posiadają co najmniej </w:t>
      </w:r>
      <w:r w:rsidRPr="00BB3E16">
        <w:rPr>
          <w:rFonts w:ascii="Calibri" w:eastAsia="Times New Roman" w:hAnsi="Calibri" w:cs="Calibri"/>
          <w:iCs/>
          <w:color w:val="000000"/>
          <w:sz w:val="19"/>
          <w:szCs w:val="19"/>
        </w:rPr>
        <w:t>8-letnie</w:t>
      </w:r>
      <w:r w:rsidRPr="00BB3E16">
        <w:rPr>
          <w:rFonts w:ascii="Calibri" w:eastAsia="Times New Roman" w:hAnsi="Calibri" w:cs="Calibri"/>
          <w:color w:val="000000"/>
          <w:sz w:val="19"/>
          <w:szCs w:val="19"/>
        </w:rPr>
        <w:t xml:space="preserve"> doświadczenie w zakresie świadczenia usług doradztwa w zakresie Ustawy</w:t>
      </w:r>
      <w:r>
        <w:rPr>
          <w:rFonts w:ascii="Calibri" w:eastAsia="Times New Roman" w:hAnsi="Calibri" w:cs="Calibri"/>
          <w:color w:val="000000"/>
          <w:sz w:val="19"/>
          <w:szCs w:val="19"/>
        </w:rPr>
        <w:t xml:space="preserve"> </w:t>
      </w:r>
      <w:r w:rsidRPr="00BB3E16">
        <w:rPr>
          <w:rFonts w:ascii="Calibri" w:eastAsia="Times New Roman" w:hAnsi="Calibri" w:cs="Calibri"/>
          <w:color w:val="000000"/>
          <w:sz w:val="19"/>
          <w:szCs w:val="19"/>
        </w:rPr>
        <w:t xml:space="preserve">w związku z przygotowaniem lub przeprowadzeniem postępowania o udzielenie zamówienia publicznego, </w:t>
      </w:r>
    </w:p>
    <w:p w:rsidR="00D066BA" w:rsidRDefault="00D066BA" w:rsidP="00357348">
      <w:pPr>
        <w:numPr>
          <w:ilvl w:val="0"/>
          <w:numId w:val="9"/>
        </w:numPr>
        <w:suppressAutoHyphens w:val="0"/>
        <w:spacing w:line="276" w:lineRule="auto"/>
        <w:ind w:left="709"/>
        <w:contextualSpacing/>
        <w:jc w:val="both"/>
        <w:rPr>
          <w:rFonts w:ascii="Calibri" w:eastAsia="Times New Roman" w:hAnsi="Calibri" w:cs="Calibri"/>
          <w:color w:val="000000"/>
          <w:sz w:val="19"/>
          <w:szCs w:val="19"/>
        </w:rPr>
      </w:pPr>
      <w:r w:rsidRPr="00BB3E16">
        <w:rPr>
          <w:rFonts w:ascii="Calibri" w:eastAsia="Times New Roman" w:hAnsi="Calibri" w:cs="Calibri"/>
          <w:color w:val="000000"/>
          <w:sz w:val="19"/>
          <w:szCs w:val="19"/>
        </w:rPr>
        <w:t xml:space="preserve">co najmniej 3 osoby posiadają ważne uprawnienia do wykonywania zawodu adwokata lub radcy prawnego lub posiadają prawo do świadczenia pomocy prawnej na terenie Rzeczypospolitej Polskiej zgodnie z postanowieniami ustawy z dnia 5 lipca 2002 r. o świadczeniu przez prawników zagranicznych pomocy prawnej w Rzeczypospolitej Polskiej (tekst jednolity Dz. U. z 2016 r. poz. 1874).  </w:t>
      </w:r>
    </w:p>
    <w:p w:rsidR="004E0A50" w:rsidRPr="00BB3E16" w:rsidRDefault="00AB1190" w:rsidP="00493BFA">
      <w:pPr>
        <w:spacing w:before="240" w:line="276" w:lineRule="auto"/>
        <w:ind w:firstLine="709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Z</w:t>
      </w:r>
      <w:r w:rsidR="004E0A50" w:rsidRPr="00BB3E16">
        <w:rPr>
          <w:rFonts w:ascii="Calibri" w:eastAsia="Calibri" w:hAnsi="Calibri" w:cs="Calibri"/>
          <w:color w:val="000000"/>
          <w:sz w:val="19"/>
          <w:szCs w:val="19"/>
        </w:rPr>
        <w:t xml:space="preserve">espół, o którym mowa powyżej łącznie </w:t>
      </w:r>
      <w:r w:rsidR="004E0A50">
        <w:rPr>
          <w:rFonts w:ascii="Calibri" w:eastAsia="Calibri" w:hAnsi="Calibri" w:cs="Calibri"/>
          <w:color w:val="000000"/>
          <w:sz w:val="19"/>
          <w:szCs w:val="19"/>
        </w:rPr>
        <w:t>posiada d</w:t>
      </w:r>
      <w:r>
        <w:rPr>
          <w:rFonts w:ascii="Calibri" w:eastAsia="Calibri" w:hAnsi="Calibri" w:cs="Calibri"/>
          <w:color w:val="000000"/>
          <w:sz w:val="19"/>
          <w:szCs w:val="19"/>
        </w:rPr>
        <w:t>o</w:t>
      </w:r>
      <w:r w:rsidR="004E0A50">
        <w:rPr>
          <w:rFonts w:ascii="Calibri" w:eastAsia="Calibri" w:hAnsi="Calibri" w:cs="Calibri"/>
          <w:color w:val="000000"/>
          <w:sz w:val="19"/>
          <w:szCs w:val="19"/>
        </w:rPr>
        <w:t>świadczenie</w:t>
      </w:r>
      <w:r w:rsidR="004E0A50" w:rsidRPr="00BB3E16">
        <w:rPr>
          <w:rFonts w:ascii="Calibri" w:eastAsia="Calibri" w:hAnsi="Calibri" w:cs="Calibri"/>
          <w:color w:val="000000"/>
          <w:sz w:val="19"/>
          <w:szCs w:val="19"/>
        </w:rPr>
        <w:t xml:space="preserve"> polegając</w:t>
      </w:r>
      <w:r w:rsidR="00531705">
        <w:rPr>
          <w:rFonts w:ascii="Calibri" w:eastAsia="Calibri" w:hAnsi="Calibri" w:cs="Calibri"/>
          <w:color w:val="000000"/>
          <w:sz w:val="19"/>
          <w:szCs w:val="19"/>
        </w:rPr>
        <w:t>e</w:t>
      </w:r>
      <w:r w:rsidR="004E0A50" w:rsidRPr="00BB3E16">
        <w:rPr>
          <w:rFonts w:ascii="Calibri" w:eastAsia="Calibri" w:hAnsi="Calibri" w:cs="Calibri"/>
          <w:color w:val="000000"/>
          <w:sz w:val="19"/>
          <w:szCs w:val="19"/>
        </w:rPr>
        <w:t xml:space="preserve"> na: </w:t>
      </w:r>
    </w:p>
    <w:p w:rsidR="004E0A50" w:rsidRPr="00BB3E16" w:rsidRDefault="004E0A50" w:rsidP="00357348">
      <w:pPr>
        <w:numPr>
          <w:ilvl w:val="0"/>
          <w:numId w:val="12"/>
        </w:numPr>
        <w:suppressAutoHyphens w:val="0"/>
        <w:spacing w:line="276" w:lineRule="auto"/>
        <w:ind w:left="709"/>
        <w:contextualSpacing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BB3E16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świadczeniu usług doradztwa w zakresie ustawy dla zamawiających w związku z przygotowaniem lub przeprowadzeniem co najmniej 25 postępowań o udzielenie zamówienia publicznego w tym: </w:t>
      </w:r>
    </w:p>
    <w:p w:rsidR="000436B2" w:rsidRDefault="000436B2" w:rsidP="00357348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BB3E16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w co najmniej 5 postępowaniach o udzielenie zamówienia publicznego, w których wartość każdego </w:t>
      </w:r>
      <w:r w:rsidRPr="007946A6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z tych 5 postępowań o udzielenie zamówienia </w:t>
      </w:r>
      <w:r w:rsidRPr="00BB3E16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wynosiła co najmniej 19.000.000,00 (słownie: dziewiętnaście milionów) złotych brutto, </w:t>
      </w:r>
    </w:p>
    <w:p w:rsidR="006D4C3C" w:rsidRPr="006D4C3C" w:rsidRDefault="006D4C3C" w:rsidP="00357348">
      <w:pPr>
        <w:numPr>
          <w:ilvl w:val="0"/>
          <w:numId w:val="12"/>
        </w:numPr>
        <w:suppressAutoHyphens w:val="0"/>
        <w:spacing w:line="276" w:lineRule="auto"/>
        <w:ind w:left="709"/>
        <w:contextualSpacing/>
        <w:jc w:val="both"/>
        <w:rPr>
          <w:rFonts w:asciiTheme="minorHAnsi" w:eastAsia="Calibri" w:hAnsiTheme="minorHAnsi"/>
          <w:color w:val="000000"/>
          <w:sz w:val="19"/>
          <w:szCs w:val="19"/>
          <w:lang w:eastAsia="pl-PL"/>
        </w:rPr>
      </w:pPr>
      <w:r w:rsidRPr="006D4C3C">
        <w:rPr>
          <w:rFonts w:asciiTheme="minorHAnsi" w:eastAsia="Calibri" w:hAnsiTheme="minorHAnsi"/>
          <w:color w:val="000000"/>
          <w:sz w:val="19"/>
          <w:szCs w:val="19"/>
          <w:lang w:eastAsia="pl-PL"/>
        </w:rPr>
        <w:t xml:space="preserve">świadczeniu usług doradztwa </w:t>
      </w:r>
      <w:r w:rsidRPr="006D4C3C">
        <w:rPr>
          <w:rFonts w:asciiTheme="minorHAnsi" w:eastAsia="Calibri" w:hAnsiTheme="minorHAnsi"/>
          <w:color w:val="000000"/>
          <w:sz w:val="19"/>
        </w:rPr>
        <w:t xml:space="preserve">w co najmniej 2 </w:t>
      </w:r>
      <w:r w:rsidRPr="006D4C3C">
        <w:rPr>
          <w:rFonts w:asciiTheme="minorHAnsi" w:eastAsia="Calibri" w:hAnsiTheme="minorHAnsi"/>
          <w:color w:val="000000"/>
          <w:sz w:val="19"/>
          <w:szCs w:val="19"/>
          <w:lang w:eastAsia="pl-PL"/>
        </w:rPr>
        <w:t>dialogach technicznych dotyczących dziedziny</w:t>
      </w:r>
      <w:r w:rsidRPr="006D4C3C">
        <w:rPr>
          <w:rFonts w:asciiTheme="minorHAnsi" w:eastAsia="Calibri" w:hAnsiTheme="minorHAnsi"/>
          <w:color w:val="000000"/>
          <w:sz w:val="19"/>
        </w:rPr>
        <w:t xml:space="preserve"> IT,</w:t>
      </w:r>
    </w:p>
    <w:p w:rsidR="006D4C3C" w:rsidRPr="006D4C3C" w:rsidRDefault="006D4C3C" w:rsidP="00357348">
      <w:pPr>
        <w:numPr>
          <w:ilvl w:val="0"/>
          <w:numId w:val="12"/>
        </w:numPr>
        <w:suppressAutoHyphens w:val="0"/>
        <w:spacing w:line="276" w:lineRule="auto"/>
        <w:ind w:left="709"/>
        <w:contextualSpacing/>
        <w:jc w:val="both"/>
        <w:rPr>
          <w:rFonts w:asciiTheme="minorHAnsi" w:eastAsia="Calibri" w:hAnsiTheme="minorHAnsi"/>
          <w:color w:val="000000"/>
          <w:sz w:val="19"/>
          <w:szCs w:val="19"/>
          <w:lang w:eastAsia="pl-PL"/>
        </w:rPr>
      </w:pPr>
      <w:r w:rsidRPr="006D4C3C">
        <w:rPr>
          <w:rFonts w:asciiTheme="minorHAnsi" w:eastAsia="Calibri" w:hAnsiTheme="minorHAnsi"/>
          <w:color w:val="000000"/>
          <w:sz w:val="19"/>
          <w:szCs w:val="19"/>
          <w:lang w:eastAsia="pl-PL"/>
        </w:rPr>
        <w:t xml:space="preserve">świadczeniu usług doradztwa, w ramach umowy trwającej co najmniej 12 miesięcy, polegającej na kompleksowym przygotowaniu i przeprowadzeniu co najmniej 1 dialogu technicznego dotyczącego dziedziny IT, w wyniku którego zostało przygotowane i przeprowadzone postępowanie o udzielenie zamówienia publicznego, zakończone zawarciem umowy w sprawie zamówienia o wartości co najmniej 19.000.000,00 złotych brutto. </w:t>
      </w:r>
    </w:p>
    <w:p w:rsidR="006D4C3C" w:rsidRPr="006D4C3C" w:rsidRDefault="006D4C3C" w:rsidP="00357348">
      <w:pPr>
        <w:numPr>
          <w:ilvl w:val="0"/>
          <w:numId w:val="12"/>
        </w:numPr>
        <w:suppressAutoHyphens w:val="0"/>
        <w:spacing w:line="276" w:lineRule="auto"/>
        <w:ind w:left="709"/>
        <w:contextualSpacing/>
        <w:jc w:val="both"/>
        <w:rPr>
          <w:rFonts w:asciiTheme="minorHAnsi" w:eastAsia="Calibri" w:hAnsiTheme="minorHAnsi"/>
          <w:color w:val="000000"/>
          <w:sz w:val="19"/>
          <w:szCs w:val="19"/>
          <w:lang w:eastAsia="pl-PL"/>
        </w:rPr>
      </w:pPr>
      <w:r w:rsidRPr="006D4C3C">
        <w:rPr>
          <w:rFonts w:asciiTheme="minorHAnsi" w:eastAsia="Calibri" w:hAnsiTheme="minorHAnsi"/>
          <w:color w:val="000000"/>
          <w:sz w:val="19"/>
          <w:szCs w:val="19"/>
          <w:lang w:eastAsia="pl-PL"/>
        </w:rPr>
        <w:lastRenderedPageBreak/>
        <w:t>świadczeniu usług doradztwa w co najmniej 2 postępowaniach o udzielenie zamówienia publicznego będących zamówieniami finansowanymi lub współfinansowanymi lub przeznaczonymi/planowanymi do finansowania/współfinansowania ze środków pochodzących z budżetu Unii Europejskiej; w tym świadczyli usługi doradztwa prawnego dla projektów realizowanych ze środków Unii Europejskiej z Programu Operacyjnego Polska Cyfrowa na lata 2014 – 2020 Oś Priorytetowa nr 2 „E-administracja i otwarty rząd” Działanie nr 2.3 „Cyfrowa dostępność i użyteczność informacji sektora publicznego” Poddziałanie nr 2.3.2 „Cyfrowe udostępnienie zasobów kultury”;</w:t>
      </w:r>
    </w:p>
    <w:p w:rsidR="006D4C3C" w:rsidRPr="006D4C3C" w:rsidRDefault="006D4C3C" w:rsidP="00357348">
      <w:pPr>
        <w:numPr>
          <w:ilvl w:val="0"/>
          <w:numId w:val="12"/>
        </w:numPr>
        <w:suppressAutoHyphens w:val="0"/>
        <w:spacing w:line="276" w:lineRule="auto"/>
        <w:ind w:left="709"/>
        <w:contextualSpacing/>
        <w:jc w:val="both"/>
        <w:rPr>
          <w:rFonts w:asciiTheme="minorHAnsi" w:eastAsia="Calibri" w:hAnsiTheme="minorHAnsi"/>
          <w:color w:val="000000"/>
          <w:sz w:val="19"/>
          <w:szCs w:val="19"/>
          <w:lang w:eastAsia="pl-PL"/>
        </w:rPr>
      </w:pPr>
      <w:r w:rsidRPr="006D4C3C">
        <w:rPr>
          <w:rFonts w:asciiTheme="minorHAnsi" w:eastAsia="Calibri" w:hAnsiTheme="minorHAnsi"/>
          <w:color w:val="000000"/>
          <w:sz w:val="19"/>
          <w:szCs w:val="19"/>
          <w:lang w:eastAsia="pl-PL"/>
        </w:rPr>
        <w:t>opracowaniu co najmniej 20 opinii/analiz w zakresie ustawy dotyczących przygotowania lub przeprowadzenia postępowania o udzielenie zamówienia publicznego;</w:t>
      </w:r>
    </w:p>
    <w:p w:rsidR="006D4C3C" w:rsidRPr="006D4C3C" w:rsidRDefault="006D4C3C" w:rsidP="00357348">
      <w:pPr>
        <w:numPr>
          <w:ilvl w:val="0"/>
          <w:numId w:val="12"/>
        </w:numPr>
        <w:suppressAutoHyphens w:val="0"/>
        <w:spacing w:line="276" w:lineRule="auto"/>
        <w:ind w:left="709"/>
        <w:contextualSpacing/>
        <w:jc w:val="both"/>
        <w:rPr>
          <w:rFonts w:asciiTheme="minorHAnsi" w:eastAsia="Calibri" w:hAnsiTheme="minorHAnsi"/>
          <w:color w:val="000000"/>
          <w:sz w:val="19"/>
          <w:szCs w:val="19"/>
          <w:lang w:eastAsia="pl-PL"/>
        </w:rPr>
      </w:pPr>
      <w:r w:rsidRPr="006D4C3C">
        <w:rPr>
          <w:rFonts w:asciiTheme="minorHAnsi" w:eastAsia="Calibri" w:hAnsiTheme="minorHAnsi"/>
          <w:color w:val="000000"/>
          <w:sz w:val="19"/>
          <w:szCs w:val="19"/>
          <w:lang w:eastAsia="pl-PL"/>
        </w:rPr>
        <w:t>reprezentowaniu zamawiającego przed Krajową Izbą Odwoławczą w co najmniej 4 postępowaniach odwoławczych w zakresie zamówień publicznych, z których co najmniej 1 zakończyło się oddaleniem odwołania;</w:t>
      </w:r>
    </w:p>
    <w:p w:rsidR="006D4C3C" w:rsidRPr="006D4C3C" w:rsidRDefault="006D4C3C" w:rsidP="00357348">
      <w:pPr>
        <w:numPr>
          <w:ilvl w:val="0"/>
          <w:numId w:val="12"/>
        </w:numPr>
        <w:suppressAutoHyphens w:val="0"/>
        <w:spacing w:line="276" w:lineRule="auto"/>
        <w:ind w:left="709"/>
        <w:contextualSpacing/>
        <w:jc w:val="both"/>
        <w:rPr>
          <w:rFonts w:asciiTheme="minorHAnsi" w:eastAsia="Calibri" w:hAnsiTheme="minorHAnsi"/>
          <w:color w:val="000000"/>
          <w:sz w:val="19"/>
          <w:szCs w:val="19"/>
          <w:lang w:eastAsia="pl-PL"/>
        </w:rPr>
      </w:pPr>
      <w:r w:rsidRPr="006D4C3C">
        <w:rPr>
          <w:rFonts w:asciiTheme="minorHAnsi" w:eastAsia="Calibri" w:hAnsiTheme="minorHAnsi"/>
          <w:color w:val="000000"/>
          <w:sz w:val="19"/>
          <w:szCs w:val="19"/>
          <w:lang w:eastAsia="pl-PL"/>
        </w:rPr>
        <w:t>świadczeniu usługi doradztwa w zakresie ustawy na rzecz zamawiającego w co najmniej 5 kontrolach udzielania zamówień prowadzonych przez Prezesa Urzędu Zamówień Publicznych;</w:t>
      </w:r>
    </w:p>
    <w:p w:rsidR="006D4C3C" w:rsidRPr="006D4C3C" w:rsidRDefault="006D4C3C" w:rsidP="00357348">
      <w:pPr>
        <w:numPr>
          <w:ilvl w:val="0"/>
          <w:numId w:val="12"/>
        </w:numPr>
        <w:suppressAutoHyphens w:val="0"/>
        <w:spacing w:line="276" w:lineRule="auto"/>
        <w:ind w:left="709"/>
        <w:contextualSpacing/>
        <w:jc w:val="both"/>
        <w:rPr>
          <w:rFonts w:asciiTheme="minorHAnsi" w:eastAsia="Calibri" w:hAnsiTheme="minorHAnsi"/>
          <w:color w:val="000000"/>
          <w:sz w:val="19"/>
          <w:szCs w:val="19"/>
          <w:lang w:eastAsia="pl-PL"/>
        </w:rPr>
      </w:pPr>
      <w:r w:rsidRPr="006D4C3C">
        <w:rPr>
          <w:rFonts w:asciiTheme="minorHAnsi" w:eastAsia="Calibri" w:hAnsiTheme="minorHAnsi"/>
          <w:color w:val="000000"/>
          <w:sz w:val="19"/>
          <w:szCs w:val="19"/>
          <w:lang w:eastAsia="pl-PL"/>
        </w:rPr>
        <w:t>świadczeniu usługi doradztwa prawnego na rzecz zamawiającego polegającego na sporządzeniu co najmniej 3 umów w sprawie zamówienia na zakup i dostawę sprzętu IT, gdzie wartość każdego zamówienia wynosiła co najmniej 2.000.000,00 złotych brutto,</w:t>
      </w:r>
    </w:p>
    <w:p w:rsidR="006D4C3C" w:rsidRPr="006D4C3C" w:rsidRDefault="006D4C3C" w:rsidP="00357348">
      <w:pPr>
        <w:numPr>
          <w:ilvl w:val="0"/>
          <w:numId w:val="12"/>
        </w:numPr>
        <w:suppressAutoHyphens w:val="0"/>
        <w:spacing w:line="276" w:lineRule="auto"/>
        <w:ind w:left="709"/>
        <w:contextualSpacing/>
        <w:jc w:val="both"/>
        <w:rPr>
          <w:rFonts w:asciiTheme="minorHAnsi" w:eastAsia="Calibri" w:hAnsiTheme="minorHAnsi"/>
          <w:color w:val="000000"/>
          <w:sz w:val="19"/>
          <w:szCs w:val="19"/>
          <w:lang w:eastAsia="pl-PL"/>
        </w:rPr>
      </w:pPr>
      <w:r w:rsidRPr="006D4C3C">
        <w:rPr>
          <w:rFonts w:asciiTheme="minorHAnsi" w:eastAsia="Calibri" w:hAnsiTheme="minorHAnsi"/>
          <w:color w:val="000000"/>
          <w:sz w:val="19"/>
          <w:szCs w:val="19"/>
          <w:lang w:eastAsia="pl-PL"/>
        </w:rPr>
        <w:t>świadczeniu usługi doradztwa prawnego na rzecz zamawiającego polegającego na sporządzeniu co najmniej 2 umów w sprawie zamówienia na zakup i dostawę oprogramowania obejmujących regulację kwestii autorskich praw majątkowych, gdzie wartość każdego zamówienia wynosiła co najmniej 5.000.000,00 złotych brutto.</w:t>
      </w:r>
    </w:p>
    <w:p w:rsidR="004E0A50" w:rsidRPr="00BB3E16" w:rsidRDefault="00AB1190" w:rsidP="00357348">
      <w:pPr>
        <w:pStyle w:val="Akapitzlist"/>
        <w:numPr>
          <w:ilvl w:val="0"/>
          <w:numId w:val="11"/>
        </w:numPr>
        <w:suppressAutoHyphens w:val="0"/>
        <w:spacing w:line="276" w:lineRule="auto"/>
        <w:ind w:left="426"/>
        <w:jc w:val="both"/>
        <w:rPr>
          <w:rFonts w:ascii="Calibri" w:eastAsia="Times New Roman" w:hAnsi="Calibri" w:cs="Calibri"/>
          <w:sz w:val="19"/>
          <w:szCs w:val="19"/>
        </w:rPr>
      </w:pPr>
      <w:r>
        <w:rPr>
          <w:rFonts w:ascii="Calibri" w:eastAsia="Times New Roman" w:hAnsi="Calibri" w:cs="Calibri"/>
          <w:sz w:val="19"/>
          <w:szCs w:val="19"/>
        </w:rPr>
        <w:t xml:space="preserve">Posiadam </w:t>
      </w:r>
      <w:r w:rsidR="004E0A50" w:rsidRPr="00BB3E16">
        <w:rPr>
          <w:rFonts w:ascii="Calibri" w:eastAsia="Times New Roman" w:hAnsi="Calibri" w:cs="Calibri"/>
          <w:sz w:val="19"/>
          <w:szCs w:val="19"/>
        </w:rPr>
        <w:t>ubezpieczani</w:t>
      </w:r>
      <w:r w:rsidR="004E0A50">
        <w:rPr>
          <w:rFonts w:ascii="Calibri" w:eastAsia="Times New Roman" w:hAnsi="Calibri" w:cs="Calibri"/>
          <w:sz w:val="19"/>
          <w:szCs w:val="19"/>
        </w:rPr>
        <w:t xml:space="preserve">e </w:t>
      </w:r>
      <w:r w:rsidR="004E0A50" w:rsidRPr="00BB3E16">
        <w:rPr>
          <w:rFonts w:ascii="Calibri" w:eastAsia="Times New Roman" w:hAnsi="Calibri" w:cs="Calibri"/>
          <w:sz w:val="19"/>
          <w:szCs w:val="19"/>
        </w:rPr>
        <w:t>od odpowiedzialności cywilnej w zakresie prowadzonej działalności związanej z przedmiotem zamówienia, na sumę gwarancyjną nie mniejszą niż 19.000.000 (słownie: dziewiętnaście milionów) złotych.</w:t>
      </w:r>
    </w:p>
    <w:p w:rsidR="004073FE" w:rsidRPr="006D4C3C" w:rsidRDefault="004073FE" w:rsidP="00357348">
      <w:pPr>
        <w:numPr>
          <w:ilvl w:val="0"/>
          <w:numId w:val="7"/>
        </w:numPr>
        <w:suppressAutoHyphens w:val="0"/>
        <w:spacing w:after="200"/>
        <w:ind w:left="425" w:hanging="425"/>
        <w:jc w:val="both"/>
        <w:rPr>
          <w:rFonts w:asciiTheme="minorHAnsi" w:hAnsiTheme="minorHAnsi"/>
          <w:b/>
          <w:sz w:val="20"/>
          <w:szCs w:val="20"/>
          <w:u w:val="single"/>
          <w:lang w:eastAsia="ar-SA"/>
        </w:rPr>
      </w:pPr>
      <w:r w:rsidRPr="006D4C3C">
        <w:rPr>
          <w:rFonts w:asciiTheme="minorHAnsi" w:hAnsiTheme="minorHAnsi"/>
          <w:b/>
          <w:sz w:val="20"/>
          <w:szCs w:val="20"/>
          <w:u w:val="single"/>
          <w:lang w:eastAsia="ar-SA"/>
        </w:rPr>
        <w:t>OŚWIADCZENIE DOTYCZĄCE PODANYCH INFORMACJI:</w:t>
      </w:r>
    </w:p>
    <w:p w:rsidR="004073FE" w:rsidRPr="006D4C3C" w:rsidRDefault="004073FE" w:rsidP="00A823C7">
      <w:pPr>
        <w:ind w:left="425"/>
        <w:jc w:val="both"/>
        <w:rPr>
          <w:rFonts w:asciiTheme="minorHAnsi" w:hAnsiTheme="minorHAnsi"/>
          <w:sz w:val="20"/>
          <w:szCs w:val="20"/>
          <w:lang w:eastAsia="ar-SA"/>
        </w:rPr>
      </w:pPr>
      <w:r w:rsidRPr="006D4C3C">
        <w:rPr>
          <w:rFonts w:asciiTheme="minorHAnsi" w:hAnsiTheme="minorHAnsi"/>
          <w:b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6D4C3C">
        <w:rPr>
          <w:rFonts w:asciiTheme="minorHAnsi" w:hAnsiTheme="minorHAnsi"/>
          <w:b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4073FE" w:rsidRPr="008D0EDF" w:rsidRDefault="004073FE" w:rsidP="004073FE">
      <w:pPr>
        <w:jc w:val="both"/>
        <w:rPr>
          <w:lang w:eastAsia="ar-SA"/>
        </w:rPr>
      </w:pPr>
    </w:p>
    <w:p w:rsidR="00DB5D5D" w:rsidRPr="008D0EDF" w:rsidRDefault="00DB5D5D" w:rsidP="004073FE">
      <w:pPr>
        <w:jc w:val="both"/>
        <w:rPr>
          <w:lang w:eastAsia="ar-SA"/>
        </w:rPr>
      </w:pPr>
    </w:p>
    <w:p w:rsidR="00DB5D5D" w:rsidRPr="008D0EDF" w:rsidRDefault="00DB5D5D" w:rsidP="004073FE">
      <w:pPr>
        <w:jc w:val="both"/>
        <w:rPr>
          <w:lang w:eastAsia="ar-SA"/>
        </w:rPr>
      </w:pPr>
    </w:p>
    <w:p w:rsidR="004073FE" w:rsidRPr="008D0EDF" w:rsidRDefault="004073FE" w:rsidP="00A823C7">
      <w:pPr>
        <w:suppressAutoHyphens w:val="0"/>
        <w:jc w:val="center"/>
        <w:rPr>
          <w:i/>
          <w:sz w:val="20"/>
          <w:szCs w:val="20"/>
          <w:lang w:eastAsia="pl-PL"/>
        </w:rPr>
      </w:pPr>
      <w:r w:rsidRPr="008D0EDF">
        <w:rPr>
          <w:i/>
          <w:sz w:val="20"/>
          <w:szCs w:val="20"/>
          <w:lang w:eastAsia="pl-PL"/>
        </w:rPr>
        <w:t>…………………………</w:t>
      </w:r>
      <w:r w:rsidRPr="008D0EDF">
        <w:rPr>
          <w:i/>
          <w:sz w:val="20"/>
          <w:szCs w:val="20"/>
          <w:lang w:eastAsia="pl-PL"/>
        </w:rPr>
        <w:tab/>
      </w:r>
      <w:r w:rsidRPr="008D0EDF">
        <w:rPr>
          <w:i/>
          <w:sz w:val="20"/>
          <w:szCs w:val="20"/>
          <w:lang w:eastAsia="pl-PL"/>
        </w:rPr>
        <w:tab/>
        <w:t xml:space="preserve">                                         ………………………………………………</w:t>
      </w:r>
    </w:p>
    <w:p w:rsidR="004073FE" w:rsidRPr="008D0EDF" w:rsidRDefault="004073FE" w:rsidP="00A823C7">
      <w:pPr>
        <w:suppressAutoHyphens w:val="0"/>
        <w:jc w:val="center"/>
        <w:rPr>
          <w:i/>
          <w:sz w:val="18"/>
          <w:szCs w:val="18"/>
          <w:lang w:eastAsia="pl-PL"/>
        </w:rPr>
      </w:pPr>
      <w:r w:rsidRPr="008D0EDF">
        <w:rPr>
          <w:i/>
          <w:sz w:val="18"/>
          <w:szCs w:val="18"/>
          <w:lang w:eastAsia="pl-PL"/>
        </w:rPr>
        <w:t>(miejscowość, data)                                                                   (imię i nazwisko oraz podpis upoważnionego</w:t>
      </w:r>
    </w:p>
    <w:p w:rsidR="004073FE" w:rsidRPr="008D0EDF" w:rsidRDefault="004073FE" w:rsidP="00AB1190">
      <w:pPr>
        <w:suppressAutoHyphens w:val="0"/>
        <w:ind w:left="4248" w:firstLine="708"/>
        <w:rPr>
          <w:b/>
          <w:sz w:val="22"/>
          <w:szCs w:val="22"/>
          <w:lang w:eastAsia="ar-SA"/>
        </w:rPr>
      </w:pPr>
      <w:r w:rsidRPr="008D0EDF">
        <w:rPr>
          <w:i/>
          <w:sz w:val="18"/>
          <w:szCs w:val="18"/>
          <w:lang w:eastAsia="pl-PL"/>
        </w:rPr>
        <w:t xml:space="preserve">   </w:t>
      </w:r>
      <w:r w:rsidR="00AB1190">
        <w:rPr>
          <w:i/>
          <w:sz w:val="18"/>
          <w:szCs w:val="18"/>
          <w:lang w:eastAsia="pl-PL"/>
        </w:rPr>
        <w:t xml:space="preserve">                </w:t>
      </w:r>
      <w:r w:rsidRPr="008D0EDF">
        <w:rPr>
          <w:i/>
          <w:sz w:val="18"/>
          <w:szCs w:val="18"/>
          <w:lang w:eastAsia="pl-PL"/>
        </w:rPr>
        <w:t xml:space="preserve"> przedstawiciela Wykonawcy)</w:t>
      </w:r>
    </w:p>
    <w:sectPr w:rsidR="004073FE" w:rsidRPr="008D0EDF" w:rsidSect="00E46183">
      <w:headerReference w:type="default" r:id="rId8"/>
      <w:footerReference w:type="default" r:id="rId9"/>
      <w:pgSz w:w="11906" w:h="16838"/>
      <w:pgMar w:top="851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1C" w:rsidRDefault="002F081C">
      <w:r>
        <w:separator/>
      </w:r>
    </w:p>
  </w:endnote>
  <w:endnote w:type="continuationSeparator" w:id="0">
    <w:p w:rsidR="002F081C" w:rsidRDefault="002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52"/>
      <w:gridCol w:w="1374"/>
      <w:gridCol w:w="3639"/>
    </w:tblGrid>
    <w:tr w:rsidR="00E76196" w:rsidRPr="009E195F" w:rsidTr="00087A9A">
      <w:trPr>
        <w:jc w:val="center"/>
      </w:trPr>
      <w:tc>
        <w:tcPr>
          <w:tcW w:w="2136" w:type="dxa"/>
          <w:vAlign w:val="center"/>
        </w:tcPr>
        <w:p w:rsidR="00E76196" w:rsidRPr="009E195F" w:rsidRDefault="00E76196" w:rsidP="00E76196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34442497" wp14:editId="353C8255">
                <wp:extent cx="1211580" cy="68580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vAlign w:val="center"/>
        </w:tcPr>
        <w:p w:rsidR="00E76196" w:rsidRPr="009E195F" w:rsidRDefault="00E76196" w:rsidP="00E76196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6D60C9AC" wp14:editId="3525C0AC">
                <wp:extent cx="1927860" cy="6096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vAlign w:val="center"/>
        </w:tcPr>
        <w:p w:rsidR="00E76196" w:rsidRPr="009E195F" w:rsidRDefault="00E76196" w:rsidP="00E76196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045D63A0" wp14:editId="0DC39C23">
                <wp:extent cx="571500" cy="5715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vAlign w:val="center"/>
        </w:tcPr>
        <w:p w:rsidR="00E76196" w:rsidRPr="009E195F" w:rsidRDefault="00E76196" w:rsidP="00E76196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449A83C" wp14:editId="38C7BE25">
                <wp:extent cx="1943100" cy="716280"/>
                <wp:effectExtent l="0" t="0" r="0" b="762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196" w:rsidRDefault="00E76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1C" w:rsidRDefault="002F081C">
      <w:r>
        <w:separator/>
      </w:r>
    </w:p>
  </w:footnote>
  <w:footnote w:type="continuationSeparator" w:id="0">
    <w:p w:rsidR="002F081C" w:rsidRDefault="002F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83" w:rsidRPr="000D610D" w:rsidRDefault="00E46183" w:rsidP="00800F44">
    <w:pPr>
      <w:jc w:val="center"/>
      <w:rPr>
        <w:rFonts w:asciiTheme="minorHAnsi" w:eastAsiaTheme="minorEastAsia" w:hAnsiTheme="minorHAnsi" w:cstheme="minorHAnsi"/>
        <w:sz w:val="16"/>
        <w:szCs w:val="16"/>
      </w:rPr>
    </w:pPr>
    <w:r w:rsidRPr="0062345E">
      <w:rPr>
        <w:rFonts w:asciiTheme="minorHAnsi" w:hAnsiTheme="minorHAnsi" w:cstheme="minorHAnsi"/>
        <w:bCs/>
        <w:sz w:val="16"/>
        <w:szCs w:val="16"/>
      </w:rPr>
      <w:t xml:space="preserve">POTWIERDZENIE </w:t>
    </w:r>
    <w:r>
      <w:rPr>
        <w:rFonts w:asciiTheme="minorHAnsi" w:hAnsiTheme="minorHAnsi" w:cstheme="minorHAnsi"/>
        <w:bCs/>
        <w:sz w:val="16"/>
        <w:szCs w:val="16"/>
      </w:rPr>
      <w:t>SPEŁNIANIA WARUNKÓW UDZIAŁU</w:t>
    </w:r>
    <w:r w:rsidRPr="0062345E">
      <w:rPr>
        <w:rFonts w:asciiTheme="minorHAnsi" w:hAnsiTheme="minorHAnsi" w:cstheme="minorHAnsi"/>
        <w:bCs/>
        <w:sz w:val="16"/>
        <w:szCs w:val="16"/>
      </w:rPr>
      <w:t xml:space="preserve"> W POSTĘPOWANIU O UDZIELENIE ZAMÓWIENIA PUBLICZNEGO pn.</w:t>
    </w:r>
    <w:bookmarkStart w:id="1" w:name="_Hlk24917724"/>
    <w:r w:rsidR="0086615B">
      <w:rPr>
        <w:rFonts w:asciiTheme="minorHAnsi" w:hAnsiTheme="minorHAnsi" w:cstheme="minorHAnsi"/>
        <w:bCs/>
        <w:sz w:val="16"/>
        <w:szCs w:val="16"/>
      </w:rPr>
      <w:t xml:space="preserve"> </w:t>
    </w:r>
    <w:r w:rsidRPr="000D610D">
      <w:rPr>
        <w:rFonts w:asciiTheme="minorHAnsi" w:eastAsia="Calibri" w:hAnsiTheme="minorHAnsi" w:cstheme="minorHAnsi"/>
        <w:sz w:val="16"/>
        <w:szCs w:val="16"/>
        <w:lang w:eastAsia="en-US"/>
      </w:rPr>
      <w:t>Kompleksowa obsługa prawna związana z realizacją przez Zamawiającego projektu numer POPC.02.03.02-00-0015/18</w:t>
    </w:r>
    <w:r w:rsidR="00FA4B05">
      <w:rPr>
        <w:rFonts w:asciiTheme="minorHAnsi" w:eastAsia="Calibri" w:hAnsiTheme="minorHAnsi" w:cstheme="minorHAnsi"/>
        <w:sz w:val="16"/>
        <w:szCs w:val="16"/>
        <w:lang w:eastAsia="en-US"/>
      </w:rPr>
      <w:t xml:space="preserve">-00 </w:t>
    </w:r>
    <w:r w:rsidRPr="000D610D">
      <w:rPr>
        <w:rFonts w:asciiTheme="minorHAnsi" w:eastAsia="Calibri" w:hAnsiTheme="minorHAnsi" w:cstheme="minorHAnsi"/>
        <w:sz w:val="16"/>
        <w:szCs w:val="16"/>
        <w:lang w:eastAsia="en-US"/>
      </w:rPr>
      <w:t xml:space="preserve"> pn.: „Udostępnianie filmowych zasobów kultury przy zastosowaniu technologii nowej generacji – AI (</w:t>
    </w:r>
    <w:proofErr w:type="spellStart"/>
    <w:r w:rsidRPr="000D610D">
      <w:rPr>
        <w:rFonts w:asciiTheme="minorHAnsi" w:eastAsia="Calibri" w:hAnsiTheme="minorHAnsi" w:cstheme="minorHAnsi"/>
        <w:sz w:val="16"/>
        <w:szCs w:val="16"/>
        <w:lang w:eastAsia="en-US"/>
      </w:rPr>
      <w:t>artificial</w:t>
    </w:r>
    <w:proofErr w:type="spellEnd"/>
    <w:r w:rsidRPr="000D610D">
      <w:rPr>
        <w:rFonts w:asciiTheme="minorHAnsi" w:eastAsia="Calibri" w:hAnsiTheme="minorHAnsi" w:cstheme="minorHAnsi"/>
        <w:sz w:val="16"/>
        <w:szCs w:val="16"/>
        <w:lang w:eastAsia="en-US"/>
      </w:rPr>
      <w:t xml:space="preserve"> </w:t>
    </w:r>
    <w:proofErr w:type="spellStart"/>
    <w:r w:rsidRPr="000D610D">
      <w:rPr>
        <w:rFonts w:asciiTheme="minorHAnsi" w:eastAsia="Calibri" w:hAnsiTheme="minorHAnsi" w:cstheme="minorHAnsi"/>
        <w:sz w:val="16"/>
        <w:szCs w:val="16"/>
        <w:lang w:eastAsia="en-US"/>
      </w:rPr>
      <w:t>intelligence</w:t>
    </w:r>
    <w:proofErr w:type="spellEnd"/>
    <w:r w:rsidRPr="000D610D">
      <w:rPr>
        <w:rFonts w:asciiTheme="minorHAnsi" w:eastAsia="Calibri" w:hAnsiTheme="minorHAnsi" w:cstheme="minorHAnsi"/>
        <w:sz w:val="16"/>
        <w:szCs w:val="16"/>
        <w:lang w:eastAsia="en-US"/>
      </w:rPr>
      <w:t>), digitalizacja fonoteki WFDiF oraz cyfrowa rekonstrukcja polskich filmów dokumentalnych”</w:t>
    </w:r>
    <w:bookmarkEnd w:id="1"/>
    <w:r>
      <w:rPr>
        <w:rFonts w:asciiTheme="minorHAnsi" w:eastAsiaTheme="minorEastAsia" w:hAnsiTheme="minorHAnsi" w:cstheme="minorHAnsi"/>
        <w:sz w:val="16"/>
        <w:szCs w:val="16"/>
      </w:rPr>
      <w:t xml:space="preserve"> </w:t>
    </w:r>
    <w:r w:rsidRPr="000D610D">
      <w:rPr>
        <w:rFonts w:asciiTheme="minorHAnsi" w:eastAsiaTheme="minorEastAsia" w:hAnsiTheme="minorHAnsi" w:cstheme="minorHAnsi"/>
        <w:sz w:val="16"/>
        <w:szCs w:val="16"/>
      </w:rPr>
      <w:t>Znak postępowania</w:t>
    </w:r>
    <w:r>
      <w:rPr>
        <w:rFonts w:asciiTheme="minorHAnsi" w:eastAsiaTheme="minorEastAsia" w:hAnsiTheme="minorHAnsi" w:cstheme="minorHAnsi"/>
        <w:sz w:val="16"/>
        <w:szCs w:val="16"/>
      </w:rPr>
      <w:t>: 1</w:t>
    </w:r>
    <w:r w:rsidR="00444F0A">
      <w:rPr>
        <w:rFonts w:asciiTheme="minorHAnsi" w:eastAsiaTheme="minorEastAsia" w:hAnsiTheme="minorHAnsi" w:cstheme="minorHAnsi"/>
        <w:sz w:val="16"/>
        <w:szCs w:val="16"/>
      </w:rPr>
      <w:t>5</w:t>
    </w:r>
    <w:r>
      <w:rPr>
        <w:rFonts w:asciiTheme="minorHAnsi" w:eastAsiaTheme="minorEastAsia" w:hAnsiTheme="minorHAnsi" w:cstheme="minorHAnsi"/>
        <w:sz w:val="16"/>
        <w:szCs w:val="16"/>
      </w:rPr>
      <w:t>/ZPP/2019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800"/>
      </w:pPr>
      <w:rPr>
        <w:i w:val="0"/>
      </w:rPr>
    </w:lvl>
  </w:abstractNum>
  <w:abstractNum w:abstractNumId="3" w15:restartNumberingAfterBreak="0">
    <w:nsid w:val="00000006"/>
    <w:multiLevelType w:val="multilevel"/>
    <w:tmpl w:val="8FC4D6F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3C783CA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00000009"/>
    <w:multiLevelType w:val="singleLevel"/>
    <w:tmpl w:val="AF1C317E"/>
    <w:name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82"/>
        </w:tabs>
        <w:ind w:left="382" w:hanging="360"/>
      </w:pPr>
    </w:lvl>
  </w:abstractNum>
  <w:abstractNum w:abstractNumId="10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382"/>
        </w:tabs>
        <w:ind w:left="382" w:hanging="360"/>
      </w:pPr>
      <w:rPr>
        <w:color w:val="000000"/>
        <w:sz w:val="22"/>
        <w:szCs w:val="22"/>
      </w:r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)"/>
      <w:lvlJc w:val="left"/>
      <w:pPr>
        <w:tabs>
          <w:tab w:val="num" w:pos="382"/>
        </w:tabs>
        <w:ind w:left="382" w:hanging="360"/>
      </w:pPr>
    </w:lvl>
  </w:abstractNum>
  <w:abstractNum w:abstractNumId="15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4"/>
    <w:multiLevelType w:val="multilevel"/>
    <w:tmpl w:val="E16A32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800"/>
      </w:pPr>
      <w:rPr>
        <w:i w:val="0"/>
      </w:rPr>
    </w:lvl>
  </w:abstractNum>
  <w:abstractNum w:abstractNumId="17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382"/>
        </w:tabs>
        <w:ind w:left="382" w:hanging="360"/>
      </w:pPr>
    </w:lvl>
  </w:abstractNum>
  <w:abstractNum w:abstractNumId="18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)"/>
      <w:lvlJc w:val="center"/>
      <w:pPr>
        <w:tabs>
          <w:tab w:val="num" w:pos="709"/>
        </w:tabs>
        <w:ind w:left="709" w:hanging="352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9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20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</w:abstractNum>
  <w:abstractNum w:abstractNumId="21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</w:lvl>
  </w:abstractNum>
  <w:abstractNum w:abstractNumId="2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0000001C"/>
    <w:multiLevelType w:val="multilevel"/>
    <w:tmpl w:val="0000001C"/>
    <w:name w:val="WW8Num3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</w:lvl>
  </w:abstractNum>
  <w:abstractNum w:abstractNumId="25" w15:restartNumberingAfterBreak="0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26" w15:restartNumberingAfterBreak="0">
    <w:nsid w:val="0000001E"/>
    <w:multiLevelType w:val="multilevel"/>
    <w:tmpl w:val="0000001E"/>
    <w:name w:val="WW8Num3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</w:lvl>
  </w:abstractNum>
  <w:abstractNum w:abstractNumId="27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 w15:restartNumberingAfterBreak="0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Symbol"/>
        <w:color w:val="000000"/>
      </w:rPr>
    </w:lvl>
  </w:abstractNum>
  <w:abstractNum w:abstractNumId="29" w15:restartNumberingAfterBreak="0">
    <w:nsid w:val="00000022"/>
    <w:multiLevelType w:val="singleLevel"/>
    <w:tmpl w:val="00000022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23"/>
    <w:multiLevelType w:val="multilevel"/>
    <w:tmpl w:val="00000023"/>
    <w:name w:val="WW8Num4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</w:lvl>
  </w:abstractNum>
  <w:abstractNum w:abstractNumId="31" w15:restartNumberingAfterBreak="0">
    <w:nsid w:val="00000024"/>
    <w:multiLevelType w:val="multilevel"/>
    <w:tmpl w:val="A8AA2D84"/>
    <w:name w:val="WW8Num41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5"/>
    <w:multiLevelType w:val="singleLevel"/>
    <w:tmpl w:val="00000025"/>
    <w:name w:val="WW8Num42"/>
    <w:lvl w:ilvl="0">
      <w:start w:val="1"/>
      <w:numFmt w:val="decimal"/>
      <w:lvlText w:val="%1)"/>
      <w:lvlJc w:val="left"/>
      <w:pPr>
        <w:tabs>
          <w:tab w:val="num" w:pos="382"/>
        </w:tabs>
        <w:ind w:left="382" w:hanging="360"/>
      </w:pPr>
    </w:lvl>
  </w:abstractNum>
  <w:abstractNum w:abstractNumId="33" w15:restartNumberingAfterBreak="0">
    <w:nsid w:val="00000026"/>
    <w:multiLevelType w:val="singleLevel"/>
    <w:tmpl w:val="00000026"/>
    <w:name w:val="WW8Num43"/>
    <w:lvl w:ilvl="0">
      <w:start w:val="1"/>
      <w:numFmt w:val="decimal"/>
      <w:lvlText w:val="%1)"/>
      <w:lvlJc w:val="left"/>
      <w:pPr>
        <w:tabs>
          <w:tab w:val="num" w:pos="423"/>
        </w:tabs>
        <w:ind w:left="423" w:hanging="360"/>
      </w:pPr>
    </w:lvl>
  </w:abstractNum>
  <w:abstractNum w:abstractNumId="34" w15:restartNumberingAfterBreak="0">
    <w:nsid w:val="00000027"/>
    <w:multiLevelType w:val="singleLevel"/>
    <w:tmpl w:val="00000027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5" w15:restartNumberingAfterBreak="0">
    <w:nsid w:val="00000028"/>
    <w:multiLevelType w:val="singleLevel"/>
    <w:tmpl w:val="00000028"/>
    <w:name w:val="WW8Num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9"/>
    <w:multiLevelType w:val="multi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</w:lvl>
  </w:abstractNum>
  <w:abstractNum w:abstractNumId="37" w15:restartNumberingAfterBreak="0">
    <w:nsid w:val="0000002A"/>
    <w:multiLevelType w:val="multilevel"/>
    <w:tmpl w:val="0000002A"/>
    <w:name w:val="WW8Num47"/>
    <w:lvl w:ilvl="0">
      <w:start w:val="1"/>
      <w:numFmt w:val="decimal"/>
      <w:lvlText w:val="%1)"/>
      <w:lvlJc w:val="center"/>
      <w:pPr>
        <w:tabs>
          <w:tab w:val="num" w:pos="709"/>
        </w:tabs>
        <w:ind w:left="709" w:hanging="3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2B"/>
    <w:multiLevelType w:val="multilevel"/>
    <w:tmpl w:val="0000002B"/>
    <w:name w:val="WW8Num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30"/>
    <w:multiLevelType w:val="multilevel"/>
    <w:tmpl w:val="91C600A6"/>
    <w:name w:val="WW8Num61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i w:val="0"/>
      </w:rPr>
    </w:lvl>
    <w:lvl w:ilvl="3">
      <w:start w:val="1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31"/>
    <w:multiLevelType w:val="multilevel"/>
    <w:tmpl w:val="4718C654"/>
    <w:name w:val="WW8Num63"/>
    <w:lvl w:ilvl="0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41" w15:restartNumberingAfterBreak="0">
    <w:nsid w:val="0DA77286"/>
    <w:multiLevelType w:val="hybridMultilevel"/>
    <w:tmpl w:val="C3BED4E2"/>
    <w:lvl w:ilvl="0" w:tplc="5FC451BC">
      <w:start w:val="1"/>
      <w:numFmt w:val="bullet"/>
      <w:pStyle w:val="p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63B5FD6"/>
    <w:multiLevelType w:val="hybridMultilevel"/>
    <w:tmpl w:val="9B045734"/>
    <w:lvl w:ilvl="0" w:tplc="D3609084">
      <w:start w:val="1"/>
      <w:numFmt w:val="lowerLetter"/>
      <w:lvlText w:val="%1)"/>
      <w:lvlJc w:val="left"/>
      <w:pPr>
        <w:ind w:left="720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4633DA"/>
    <w:multiLevelType w:val="hybridMultilevel"/>
    <w:tmpl w:val="7538468C"/>
    <w:lvl w:ilvl="0" w:tplc="DC2E73B4">
      <w:start w:val="1"/>
      <w:numFmt w:val="lowerLetter"/>
      <w:lvlText w:val="%1)"/>
      <w:lvlJc w:val="left"/>
      <w:pPr>
        <w:ind w:left="1146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DB823D3"/>
    <w:multiLevelType w:val="hybridMultilevel"/>
    <w:tmpl w:val="F4A02A04"/>
    <w:lvl w:ilvl="0" w:tplc="7D2A2F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BE24B3"/>
    <w:multiLevelType w:val="hybridMultilevel"/>
    <w:tmpl w:val="89CE1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8675234"/>
    <w:multiLevelType w:val="hybridMultilevel"/>
    <w:tmpl w:val="61AEDB3C"/>
    <w:lvl w:ilvl="0" w:tplc="2346B74C">
      <w:start w:val="1"/>
      <w:numFmt w:val="lowerLetter"/>
      <w:lvlText w:val="%1)"/>
      <w:lvlJc w:val="left"/>
      <w:pPr>
        <w:ind w:left="720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D96D25"/>
    <w:multiLevelType w:val="hybridMultilevel"/>
    <w:tmpl w:val="3F3E7EC8"/>
    <w:lvl w:ilvl="0" w:tplc="0CE048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69B05153"/>
    <w:multiLevelType w:val="hybridMultilevel"/>
    <w:tmpl w:val="7538468C"/>
    <w:lvl w:ilvl="0" w:tplc="DC2E73B4">
      <w:start w:val="1"/>
      <w:numFmt w:val="lowerLetter"/>
      <w:lvlText w:val="%1)"/>
      <w:lvlJc w:val="left"/>
      <w:pPr>
        <w:ind w:left="1146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6E4B00CE"/>
    <w:multiLevelType w:val="multilevel"/>
    <w:tmpl w:val="18F0215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cs="Times New Roman"/>
        <w:position w:val="0"/>
        <w:sz w:val="22"/>
        <w:szCs w:val="22"/>
      </w:rPr>
    </w:lvl>
  </w:abstractNum>
  <w:abstractNum w:abstractNumId="53" w15:restartNumberingAfterBreak="0">
    <w:nsid w:val="76403439"/>
    <w:multiLevelType w:val="multilevel"/>
    <w:tmpl w:val="3302566E"/>
    <w:styleLink w:val="List37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</w:rPr>
    </w:lvl>
  </w:abstractNum>
  <w:num w:numId="1">
    <w:abstractNumId w:val="52"/>
  </w:num>
  <w:num w:numId="2">
    <w:abstractNumId w:val="53"/>
  </w:num>
  <w:num w:numId="3">
    <w:abstractNumId w:val="41"/>
  </w:num>
  <w:num w:numId="4">
    <w:abstractNumId w:val="50"/>
    <w:lvlOverride w:ilvl="0">
      <w:startOverride w:val="1"/>
    </w:lvlOverride>
  </w:num>
  <w:num w:numId="5">
    <w:abstractNumId w:val="47"/>
    <w:lvlOverride w:ilvl="0">
      <w:startOverride w:val="1"/>
    </w:lvlOverride>
  </w:num>
  <w:num w:numId="6">
    <w:abstractNumId w:val="42"/>
  </w:num>
  <w:num w:numId="7">
    <w:abstractNumId w:val="45"/>
  </w:num>
  <w:num w:numId="8">
    <w:abstractNumId w:val="43"/>
  </w:num>
  <w:num w:numId="9">
    <w:abstractNumId w:val="44"/>
  </w:num>
  <w:num w:numId="10">
    <w:abstractNumId w:val="48"/>
  </w:num>
  <w:num w:numId="11">
    <w:abstractNumId w:val="46"/>
  </w:num>
  <w:num w:numId="12">
    <w:abstractNumId w:val="51"/>
  </w:num>
  <w:num w:numId="13">
    <w:abstractNumId w:val="4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1B"/>
    <w:rsid w:val="000002BE"/>
    <w:rsid w:val="00000734"/>
    <w:rsid w:val="000010F9"/>
    <w:rsid w:val="00001174"/>
    <w:rsid w:val="00001C20"/>
    <w:rsid w:val="00001F5E"/>
    <w:rsid w:val="0000278A"/>
    <w:rsid w:val="00002C9C"/>
    <w:rsid w:val="00002D4C"/>
    <w:rsid w:val="0000455A"/>
    <w:rsid w:val="00004645"/>
    <w:rsid w:val="000046D9"/>
    <w:rsid w:val="0000484C"/>
    <w:rsid w:val="00004BC1"/>
    <w:rsid w:val="000051C0"/>
    <w:rsid w:val="00005435"/>
    <w:rsid w:val="000054A3"/>
    <w:rsid w:val="000056B3"/>
    <w:rsid w:val="00005857"/>
    <w:rsid w:val="00005C70"/>
    <w:rsid w:val="00005CE7"/>
    <w:rsid w:val="000063A0"/>
    <w:rsid w:val="0000681E"/>
    <w:rsid w:val="00006929"/>
    <w:rsid w:val="000070B2"/>
    <w:rsid w:val="000071AA"/>
    <w:rsid w:val="00007C2A"/>
    <w:rsid w:val="00007F69"/>
    <w:rsid w:val="0001024A"/>
    <w:rsid w:val="0001096E"/>
    <w:rsid w:val="00010E58"/>
    <w:rsid w:val="00011BFD"/>
    <w:rsid w:val="0001205A"/>
    <w:rsid w:val="000129A3"/>
    <w:rsid w:val="00012CF3"/>
    <w:rsid w:val="00012D17"/>
    <w:rsid w:val="00012EA8"/>
    <w:rsid w:val="00013A46"/>
    <w:rsid w:val="00013E7E"/>
    <w:rsid w:val="00014172"/>
    <w:rsid w:val="000144D7"/>
    <w:rsid w:val="000154BC"/>
    <w:rsid w:val="00015627"/>
    <w:rsid w:val="00015BE1"/>
    <w:rsid w:val="00015CC5"/>
    <w:rsid w:val="00016932"/>
    <w:rsid w:val="00017216"/>
    <w:rsid w:val="0001759F"/>
    <w:rsid w:val="0001770C"/>
    <w:rsid w:val="000179CE"/>
    <w:rsid w:val="00017EE5"/>
    <w:rsid w:val="00020224"/>
    <w:rsid w:val="0002059F"/>
    <w:rsid w:val="00021979"/>
    <w:rsid w:val="00022F2A"/>
    <w:rsid w:val="00023E1A"/>
    <w:rsid w:val="00025867"/>
    <w:rsid w:val="00025C91"/>
    <w:rsid w:val="00026232"/>
    <w:rsid w:val="00026235"/>
    <w:rsid w:val="00026393"/>
    <w:rsid w:val="0002644F"/>
    <w:rsid w:val="00026605"/>
    <w:rsid w:val="000269B2"/>
    <w:rsid w:val="00026F6E"/>
    <w:rsid w:val="0002745A"/>
    <w:rsid w:val="00027468"/>
    <w:rsid w:val="00027D0C"/>
    <w:rsid w:val="00027E01"/>
    <w:rsid w:val="000300CD"/>
    <w:rsid w:val="00030545"/>
    <w:rsid w:val="00030B08"/>
    <w:rsid w:val="00030F14"/>
    <w:rsid w:val="00030F96"/>
    <w:rsid w:val="00031C88"/>
    <w:rsid w:val="000320E6"/>
    <w:rsid w:val="00032407"/>
    <w:rsid w:val="00032860"/>
    <w:rsid w:val="00032D21"/>
    <w:rsid w:val="00032DD0"/>
    <w:rsid w:val="00033171"/>
    <w:rsid w:val="00033336"/>
    <w:rsid w:val="00033937"/>
    <w:rsid w:val="00033AA8"/>
    <w:rsid w:val="00033B5E"/>
    <w:rsid w:val="00033DB2"/>
    <w:rsid w:val="00034837"/>
    <w:rsid w:val="00034CC1"/>
    <w:rsid w:val="0003562F"/>
    <w:rsid w:val="000365E8"/>
    <w:rsid w:val="000368D7"/>
    <w:rsid w:val="00037A20"/>
    <w:rsid w:val="00037A50"/>
    <w:rsid w:val="00037AA5"/>
    <w:rsid w:val="00037CA2"/>
    <w:rsid w:val="00037E2F"/>
    <w:rsid w:val="0004025D"/>
    <w:rsid w:val="00040D0A"/>
    <w:rsid w:val="00041106"/>
    <w:rsid w:val="00041192"/>
    <w:rsid w:val="00041321"/>
    <w:rsid w:val="0004233D"/>
    <w:rsid w:val="00042628"/>
    <w:rsid w:val="00043595"/>
    <w:rsid w:val="000436B2"/>
    <w:rsid w:val="00043B77"/>
    <w:rsid w:val="00043E1A"/>
    <w:rsid w:val="00044317"/>
    <w:rsid w:val="000448E2"/>
    <w:rsid w:val="0004556A"/>
    <w:rsid w:val="000458AF"/>
    <w:rsid w:val="00045C50"/>
    <w:rsid w:val="000460DD"/>
    <w:rsid w:val="0004610E"/>
    <w:rsid w:val="00046AAD"/>
    <w:rsid w:val="00047D53"/>
    <w:rsid w:val="000512B6"/>
    <w:rsid w:val="00051469"/>
    <w:rsid w:val="0005189E"/>
    <w:rsid w:val="00051B31"/>
    <w:rsid w:val="00051C61"/>
    <w:rsid w:val="000521ED"/>
    <w:rsid w:val="00052793"/>
    <w:rsid w:val="000530F0"/>
    <w:rsid w:val="00053296"/>
    <w:rsid w:val="00054301"/>
    <w:rsid w:val="0005512D"/>
    <w:rsid w:val="00055708"/>
    <w:rsid w:val="00055C4A"/>
    <w:rsid w:val="000563D3"/>
    <w:rsid w:val="000567B2"/>
    <w:rsid w:val="000568A9"/>
    <w:rsid w:val="00056CE7"/>
    <w:rsid w:val="00057233"/>
    <w:rsid w:val="000572D0"/>
    <w:rsid w:val="00057B6F"/>
    <w:rsid w:val="00057D33"/>
    <w:rsid w:val="000608A9"/>
    <w:rsid w:val="0006094E"/>
    <w:rsid w:val="00060FD7"/>
    <w:rsid w:val="00061106"/>
    <w:rsid w:val="0006145D"/>
    <w:rsid w:val="00061AA4"/>
    <w:rsid w:val="00061FA8"/>
    <w:rsid w:val="000621A1"/>
    <w:rsid w:val="00062A38"/>
    <w:rsid w:val="00062D5E"/>
    <w:rsid w:val="0006382B"/>
    <w:rsid w:val="00063911"/>
    <w:rsid w:val="000645B6"/>
    <w:rsid w:val="00064C1E"/>
    <w:rsid w:val="00064C49"/>
    <w:rsid w:val="00065106"/>
    <w:rsid w:val="00065B9E"/>
    <w:rsid w:val="00065DFD"/>
    <w:rsid w:val="000660AA"/>
    <w:rsid w:val="000662A6"/>
    <w:rsid w:val="00066889"/>
    <w:rsid w:val="00066E04"/>
    <w:rsid w:val="00066E51"/>
    <w:rsid w:val="00066F0F"/>
    <w:rsid w:val="0006770F"/>
    <w:rsid w:val="00067D5C"/>
    <w:rsid w:val="00067EFB"/>
    <w:rsid w:val="0007004A"/>
    <w:rsid w:val="000705D7"/>
    <w:rsid w:val="00070675"/>
    <w:rsid w:val="00070BB1"/>
    <w:rsid w:val="00070EFA"/>
    <w:rsid w:val="000712A6"/>
    <w:rsid w:val="00071E22"/>
    <w:rsid w:val="000724A7"/>
    <w:rsid w:val="000732E0"/>
    <w:rsid w:val="0007351E"/>
    <w:rsid w:val="00073C38"/>
    <w:rsid w:val="000742EC"/>
    <w:rsid w:val="000749E3"/>
    <w:rsid w:val="000753FD"/>
    <w:rsid w:val="00075899"/>
    <w:rsid w:val="00075CD4"/>
    <w:rsid w:val="0007643D"/>
    <w:rsid w:val="00076515"/>
    <w:rsid w:val="0007687E"/>
    <w:rsid w:val="00076B95"/>
    <w:rsid w:val="00076C42"/>
    <w:rsid w:val="0008022E"/>
    <w:rsid w:val="0008158F"/>
    <w:rsid w:val="000815C0"/>
    <w:rsid w:val="00081734"/>
    <w:rsid w:val="00081F6B"/>
    <w:rsid w:val="0008230E"/>
    <w:rsid w:val="000828B0"/>
    <w:rsid w:val="00082DB2"/>
    <w:rsid w:val="000832C6"/>
    <w:rsid w:val="00083671"/>
    <w:rsid w:val="000837F3"/>
    <w:rsid w:val="00083AE9"/>
    <w:rsid w:val="00083EDB"/>
    <w:rsid w:val="00084761"/>
    <w:rsid w:val="0008479B"/>
    <w:rsid w:val="00084BC4"/>
    <w:rsid w:val="0008619A"/>
    <w:rsid w:val="00086A5E"/>
    <w:rsid w:val="00086B29"/>
    <w:rsid w:val="00086E89"/>
    <w:rsid w:val="000870E9"/>
    <w:rsid w:val="000874FB"/>
    <w:rsid w:val="00087989"/>
    <w:rsid w:val="0009021C"/>
    <w:rsid w:val="0009050F"/>
    <w:rsid w:val="000918F3"/>
    <w:rsid w:val="00091C0E"/>
    <w:rsid w:val="00091DC2"/>
    <w:rsid w:val="00092AE3"/>
    <w:rsid w:val="00092CDF"/>
    <w:rsid w:val="00092DC6"/>
    <w:rsid w:val="0009323C"/>
    <w:rsid w:val="000932E8"/>
    <w:rsid w:val="00093325"/>
    <w:rsid w:val="000938B6"/>
    <w:rsid w:val="00093C50"/>
    <w:rsid w:val="000940E8"/>
    <w:rsid w:val="00094362"/>
    <w:rsid w:val="000944F5"/>
    <w:rsid w:val="000953C5"/>
    <w:rsid w:val="00095F64"/>
    <w:rsid w:val="000963CD"/>
    <w:rsid w:val="00097613"/>
    <w:rsid w:val="0009764B"/>
    <w:rsid w:val="0009784A"/>
    <w:rsid w:val="00097B35"/>
    <w:rsid w:val="00097F0E"/>
    <w:rsid w:val="000A003F"/>
    <w:rsid w:val="000A08FC"/>
    <w:rsid w:val="000A0ACE"/>
    <w:rsid w:val="000A0C50"/>
    <w:rsid w:val="000A16B4"/>
    <w:rsid w:val="000A1708"/>
    <w:rsid w:val="000A199D"/>
    <w:rsid w:val="000A2F46"/>
    <w:rsid w:val="000A36FA"/>
    <w:rsid w:val="000A39E4"/>
    <w:rsid w:val="000A3FFE"/>
    <w:rsid w:val="000A48EA"/>
    <w:rsid w:val="000A522A"/>
    <w:rsid w:val="000A55B7"/>
    <w:rsid w:val="000A566B"/>
    <w:rsid w:val="000A5854"/>
    <w:rsid w:val="000A58F6"/>
    <w:rsid w:val="000A5A19"/>
    <w:rsid w:val="000A5AC3"/>
    <w:rsid w:val="000A602B"/>
    <w:rsid w:val="000A63B4"/>
    <w:rsid w:val="000A68BB"/>
    <w:rsid w:val="000A6B4C"/>
    <w:rsid w:val="000A6ED2"/>
    <w:rsid w:val="000A73EE"/>
    <w:rsid w:val="000A7547"/>
    <w:rsid w:val="000A7726"/>
    <w:rsid w:val="000A77D6"/>
    <w:rsid w:val="000B017F"/>
    <w:rsid w:val="000B0989"/>
    <w:rsid w:val="000B0D44"/>
    <w:rsid w:val="000B15CB"/>
    <w:rsid w:val="000B1960"/>
    <w:rsid w:val="000B19FA"/>
    <w:rsid w:val="000B1D71"/>
    <w:rsid w:val="000B205A"/>
    <w:rsid w:val="000B208A"/>
    <w:rsid w:val="000B271D"/>
    <w:rsid w:val="000B28FB"/>
    <w:rsid w:val="000B2FFE"/>
    <w:rsid w:val="000B3484"/>
    <w:rsid w:val="000B3B9D"/>
    <w:rsid w:val="000B413A"/>
    <w:rsid w:val="000B42A5"/>
    <w:rsid w:val="000B5300"/>
    <w:rsid w:val="000B59BF"/>
    <w:rsid w:val="000B5B1B"/>
    <w:rsid w:val="000B6689"/>
    <w:rsid w:val="000B66EA"/>
    <w:rsid w:val="000B7404"/>
    <w:rsid w:val="000B748B"/>
    <w:rsid w:val="000C0C19"/>
    <w:rsid w:val="000C16E3"/>
    <w:rsid w:val="000C1F8A"/>
    <w:rsid w:val="000C1FAB"/>
    <w:rsid w:val="000C286E"/>
    <w:rsid w:val="000C2A30"/>
    <w:rsid w:val="000C332E"/>
    <w:rsid w:val="000C37E8"/>
    <w:rsid w:val="000C3BE9"/>
    <w:rsid w:val="000C3F29"/>
    <w:rsid w:val="000C41A3"/>
    <w:rsid w:val="000C501D"/>
    <w:rsid w:val="000C5100"/>
    <w:rsid w:val="000C5108"/>
    <w:rsid w:val="000C53A0"/>
    <w:rsid w:val="000C577E"/>
    <w:rsid w:val="000C5E19"/>
    <w:rsid w:val="000C6690"/>
    <w:rsid w:val="000C6753"/>
    <w:rsid w:val="000C7252"/>
    <w:rsid w:val="000C741A"/>
    <w:rsid w:val="000C7E7B"/>
    <w:rsid w:val="000C7FC6"/>
    <w:rsid w:val="000D01D8"/>
    <w:rsid w:val="000D0310"/>
    <w:rsid w:val="000D03CE"/>
    <w:rsid w:val="000D093E"/>
    <w:rsid w:val="000D0A2E"/>
    <w:rsid w:val="000D0CA4"/>
    <w:rsid w:val="000D0E09"/>
    <w:rsid w:val="000D101B"/>
    <w:rsid w:val="000D12FD"/>
    <w:rsid w:val="000D14E2"/>
    <w:rsid w:val="000D1579"/>
    <w:rsid w:val="000D1A71"/>
    <w:rsid w:val="000D3AC0"/>
    <w:rsid w:val="000D3BE7"/>
    <w:rsid w:val="000D4629"/>
    <w:rsid w:val="000D46BA"/>
    <w:rsid w:val="000D4CA1"/>
    <w:rsid w:val="000D4E5D"/>
    <w:rsid w:val="000D5B9E"/>
    <w:rsid w:val="000D5E2E"/>
    <w:rsid w:val="000D719B"/>
    <w:rsid w:val="000D74B9"/>
    <w:rsid w:val="000D7B02"/>
    <w:rsid w:val="000E08A0"/>
    <w:rsid w:val="000E0A0E"/>
    <w:rsid w:val="000E1789"/>
    <w:rsid w:val="000E1EDF"/>
    <w:rsid w:val="000E30DA"/>
    <w:rsid w:val="000E356F"/>
    <w:rsid w:val="000E3AF0"/>
    <w:rsid w:val="000E3F11"/>
    <w:rsid w:val="000E3FB4"/>
    <w:rsid w:val="000E4FDC"/>
    <w:rsid w:val="000E616F"/>
    <w:rsid w:val="000E62C0"/>
    <w:rsid w:val="000E66DA"/>
    <w:rsid w:val="000E670F"/>
    <w:rsid w:val="000E68F2"/>
    <w:rsid w:val="000E6C38"/>
    <w:rsid w:val="000E6D49"/>
    <w:rsid w:val="000E761E"/>
    <w:rsid w:val="000E7AF7"/>
    <w:rsid w:val="000E7B6B"/>
    <w:rsid w:val="000F010A"/>
    <w:rsid w:val="000F076E"/>
    <w:rsid w:val="000F0839"/>
    <w:rsid w:val="000F1678"/>
    <w:rsid w:val="000F19AD"/>
    <w:rsid w:val="000F1AED"/>
    <w:rsid w:val="000F21CC"/>
    <w:rsid w:val="000F2FC4"/>
    <w:rsid w:val="000F3B41"/>
    <w:rsid w:val="000F4591"/>
    <w:rsid w:val="000F4E17"/>
    <w:rsid w:val="000F5655"/>
    <w:rsid w:val="000F6EFF"/>
    <w:rsid w:val="000F722A"/>
    <w:rsid w:val="000F76D5"/>
    <w:rsid w:val="000F7818"/>
    <w:rsid w:val="00100443"/>
    <w:rsid w:val="00100668"/>
    <w:rsid w:val="00100D69"/>
    <w:rsid w:val="00101D2C"/>
    <w:rsid w:val="00102131"/>
    <w:rsid w:val="001048F1"/>
    <w:rsid w:val="001049A7"/>
    <w:rsid w:val="001049CD"/>
    <w:rsid w:val="00104A96"/>
    <w:rsid w:val="0010512C"/>
    <w:rsid w:val="001058A0"/>
    <w:rsid w:val="001059A9"/>
    <w:rsid w:val="00105B74"/>
    <w:rsid w:val="001064A6"/>
    <w:rsid w:val="00106F95"/>
    <w:rsid w:val="00106FDF"/>
    <w:rsid w:val="00110153"/>
    <w:rsid w:val="0011098B"/>
    <w:rsid w:val="00111294"/>
    <w:rsid w:val="00111490"/>
    <w:rsid w:val="0011165B"/>
    <w:rsid w:val="0011208C"/>
    <w:rsid w:val="00113359"/>
    <w:rsid w:val="00113A5D"/>
    <w:rsid w:val="00113BB3"/>
    <w:rsid w:val="00113FDE"/>
    <w:rsid w:val="001140B4"/>
    <w:rsid w:val="0011486A"/>
    <w:rsid w:val="00114CDB"/>
    <w:rsid w:val="001160C1"/>
    <w:rsid w:val="001172D7"/>
    <w:rsid w:val="001177CF"/>
    <w:rsid w:val="00120441"/>
    <w:rsid w:val="00120762"/>
    <w:rsid w:val="001209B2"/>
    <w:rsid w:val="001209DA"/>
    <w:rsid w:val="00120AFE"/>
    <w:rsid w:val="00120D28"/>
    <w:rsid w:val="001210F6"/>
    <w:rsid w:val="001212F4"/>
    <w:rsid w:val="00121493"/>
    <w:rsid w:val="0012151D"/>
    <w:rsid w:val="00121799"/>
    <w:rsid w:val="0012180E"/>
    <w:rsid w:val="00121C53"/>
    <w:rsid w:val="00122311"/>
    <w:rsid w:val="001224CA"/>
    <w:rsid w:val="001225EC"/>
    <w:rsid w:val="00122815"/>
    <w:rsid w:val="00122B99"/>
    <w:rsid w:val="00122FAA"/>
    <w:rsid w:val="00123E6B"/>
    <w:rsid w:val="0012406E"/>
    <w:rsid w:val="001245F7"/>
    <w:rsid w:val="001246EB"/>
    <w:rsid w:val="00124C86"/>
    <w:rsid w:val="00125685"/>
    <w:rsid w:val="00125B45"/>
    <w:rsid w:val="00125CAA"/>
    <w:rsid w:val="00125EA8"/>
    <w:rsid w:val="0012686D"/>
    <w:rsid w:val="00126B62"/>
    <w:rsid w:val="001270DC"/>
    <w:rsid w:val="00127772"/>
    <w:rsid w:val="00127B0D"/>
    <w:rsid w:val="00127DB3"/>
    <w:rsid w:val="00130237"/>
    <w:rsid w:val="00130463"/>
    <w:rsid w:val="0013059D"/>
    <w:rsid w:val="00130BA5"/>
    <w:rsid w:val="00130C04"/>
    <w:rsid w:val="00130FAB"/>
    <w:rsid w:val="0013105E"/>
    <w:rsid w:val="00131276"/>
    <w:rsid w:val="00131764"/>
    <w:rsid w:val="00131C3E"/>
    <w:rsid w:val="00131D79"/>
    <w:rsid w:val="00132011"/>
    <w:rsid w:val="001337AA"/>
    <w:rsid w:val="00133A44"/>
    <w:rsid w:val="00133D8C"/>
    <w:rsid w:val="00133FA5"/>
    <w:rsid w:val="00133FA8"/>
    <w:rsid w:val="00135313"/>
    <w:rsid w:val="001354B9"/>
    <w:rsid w:val="00135CFE"/>
    <w:rsid w:val="00135F9D"/>
    <w:rsid w:val="00136354"/>
    <w:rsid w:val="00136389"/>
    <w:rsid w:val="00136A1E"/>
    <w:rsid w:val="0013701A"/>
    <w:rsid w:val="001373ED"/>
    <w:rsid w:val="0013785B"/>
    <w:rsid w:val="00137E24"/>
    <w:rsid w:val="00140148"/>
    <w:rsid w:val="001407DB"/>
    <w:rsid w:val="001415B6"/>
    <w:rsid w:val="0014164D"/>
    <w:rsid w:val="00141947"/>
    <w:rsid w:val="00141C4A"/>
    <w:rsid w:val="00141ED0"/>
    <w:rsid w:val="0014225D"/>
    <w:rsid w:val="0014233B"/>
    <w:rsid w:val="001429FF"/>
    <w:rsid w:val="00143002"/>
    <w:rsid w:val="001436FA"/>
    <w:rsid w:val="00143CAC"/>
    <w:rsid w:val="00143D1E"/>
    <w:rsid w:val="00143DEB"/>
    <w:rsid w:val="0014436D"/>
    <w:rsid w:val="00144C9F"/>
    <w:rsid w:val="00145135"/>
    <w:rsid w:val="00145227"/>
    <w:rsid w:val="00145828"/>
    <w:rsid w:val="0014660E"/>
    <w:rsid w:val="001472A9"/>
    <w:rsid w:val="00147618"/>
    <w:rsid w:val="001478A3"/>
    <w:rsid w:val="001503E4"/>
    <w:rsid w:val="00150421"/>
    <w:rsid w:val="00150CDC"/>
    <w:rsid w:val="00150CE4"/>
    <w:rsid w:val="00151A21"/>
    <w:rsid w:val="00151A68"/>
    <w:rsid w:val="00152141"/>
    <w:rsid w:val="00152535"/>
    <w:rsid w:val="0015361E"/>
    <w:rsid w:val="001541B7"/>
    <w:rsid w:val="001542AF"/>
    <w:rsid w:val="00154FA3"/>
    <w:rsid w:val="0015503D"/>
    <w:rsid w:val="0015505A"/>
    <w:rsid w:val="00155197"/>
    <w:rsid w:val="001558DA"/>
    <w:rsid w:val="00155B29"/>
    <w:rsid w:val="00155E40"/>
    <w:rsid w:val="0015646E"/>
    <w:rsid w:val="001568D4"/>
    <w:rsid w:val="00156A1F"/>
    <w:rsid w:val="00156E45"/>
    <w:rsid w:val="001571F4"/>
    <w:rsid w:val="00157803"/>
    <w:rsid w:val="00157BBF"/>
    <w:rsid w:val="0016005C"/>
    <w:rsid w:val="00160596"/>
    <w:rsid w:val="0016074E"/>
    <w:rsid w:val="00160A2B"/>
    <w:rsid w:val="001610E3"/>
    <w:rsid w:val="001614ED"/>
    <w:rsid w:val="001616A6"/>
    <w:rsid w:val="00161D29"/>
    <w:rsid w:val="0016242A"/>
    <w:rsid w:val="0016244E"/>
    <w:rsid w:val="001629D9"/>
    <w:rsid w:val="00162A6B"/>
    <w:rsid w:val="00163907"/>
    <w:rsid w:val="001645B0"/>
    <w:rsid w:val="001645F9"/>
    <w:rsid w:val="001649A4"/>
    <w:rsid w:val="00164C86"/>
    <w:rsid w:val="0016536A"/>
    <w:rsid w:val="001659BC"/>
    <w:rsid w:val="0016665A"/>
    <w:rsid w:val="001667F1"/>
    <w:rsid w:val="00166BB5"/>
    <w:rsid w:val="00166DF4"/>
    <w:rsid w:val="001670D9"/>
    <w:rsid w:val="001670EC"/>
    <w:rsid w:val="001672D9"/>
    <w:rsid w:val="00167761"/>
    <w:rsid w:val="00167FCF"/>
    <w:rsid w:val="001700FD"/>
    <w:rsid w:val="001704DD"/>
    <w:rsid w:val="0017063C"/>
    <w:rsid w:val="0017069D"/>
    <w:rsid w:val="0017090D"/>
    <w:rsid w:val="00170CD9"/>
    <w:rsid w:val="00170E1A"/>
    <w:rsid w:val="00171231"/>
    <w:rsid w:val="00172797"/>
    <w:rsid w:val="001727BE"/>
    <w:rsid w:val="001732CF"/>
    <w:rsid w:val="001733E6"/>
    <w:rsid w:val="001738A0"/>
    <w:rsid w:val="001738A3"/>
    <w:rsid w:val="00173B4A"/>
    <w:rsid w:val="00173B5B"/>
    <w:rsid w:val="00173FF5"/>
    <w:rsid w:val="001741B9"/>
    <w:rsid w:val="00174820"/>
    <w:rsid w:val="00174AA2"/>
    <w:rsid w:val="00175652"/>
    <w:rsid w:val="00175752"/>
    <w:rsid w:val="00175C1C"/>
    <w:rsid w:val="00175F77"/>
    <w:rsid w:val="001761C1"/>
    <w:rsid w:val="00176B21"/>
    <w:rsid w:val="00176BD6"/>
    <w:rsid w:val="00176E5F"/>
    <w:rsid w:val="0017719C"/>
    <w:rsid w:val="0017790E"/>
    <w:rsid w:val="00177C1F"/>
    <w:rsid w:val="00177E68"/>
    <w:rsid w:val="0018043F"/>
    <w:rsid w:val="0018134B"/>
    <w:rsid w:val="00181445"/>
    <w:rsid w:val="001818BB"/>
    <w:rsid w:val="00181D31"/>
    <w:rsid w:val="00182558"/>
    <w:rsid w:val="001830C7"/>
    <w:rsid w:val="00183428"/>
    <w:rsid w:val="00183900"/>
    <w:rsid w:val="00183AAD"/>
    <w:rsid w:val="00183ADA"/>
    <w:rsid w:val="00183EB9"/>
    <w:rsid w:val="0018422F"/>
    <w:rsid w:val="00184629"/>
    <w:rsid w:val="001848D9"/>
    <w:rsid w:val="00184D9F"/>
    <w:rsid w:val="00185412"/>
    <w:rsid w:val="00185812"/>
    <w:rsid w:val="0018587F"/>
    <w:rsid w:val="00185E69"/>
    <w:rsid w:val="00186091"/>
    <w:rsid w:val="00186925"/>
    <w:rsid w:val="0018705C"/>
    <w:rsid w:val="001875DD"/>
    <w:rsid w:val="00187FEC"/>
    <w:rsid w:val="001900AF"/>
    <w:rsid w:val="001902E8"/>
    <w:rsid w:val="00190423"/>
    <w:rsid w:val="00190F82"/>
    <w:rsid w:val="0019123E"/>
    <w:rsid w:val="0019137F"/>
    <w:rsid w:val="001919BB"/>
    <w:rsid w:val="00191EF5"/>
    <w:rsid w:val="00191F01"/>
    <w:rsid w:val="0019209B"/>
    <w:rsid w:val="001921B1"/>
    <w:rsid w:val="00192728"/>
    <w:rsid w:val="00192780"/>
    <w:rsid w:val="00192AD9"/>
    <w:rsid w:val="00192C05"/>
    <w:rsid w:val="001947E5"/>
    <w:rsid w:val="001950FA"/>
    <w:rsid w:val="001953C2"/>
    <w:rsid w:val="001954F6"/>
    <w:rsid w:val="00195DBC"/>
    <w:rsid w:val="001961F2"/>
    <w:rsid w:val="00196BAB"/>
    <w:rsid w:val="001A061F"/>
    <w:rsid w:val="001A0C96"/>
    <w:rsid w:val="001A0FBB"/>
    <w:rsid w:val="001A1476"/>
    <w:rsid w:val="001A16CC"/>
    <w:rsid w:val="001A224D"/>
    <w:rsid w:val="001A2769"/>
    <w:rsid w:val="001A2845"/>
    <w:rsid w:val="001A2AD2"/>
    <w:rsid w:val="001A3463"/>
    <w:rsid w:val="001A3612"/>
    <w:rsid w:val="001A38AD"/>
    <w:rsid w:val="001A3A19"/>
    <w:rsid w:val="001A47E9"/>
    <w:rsid w:val="001A48F7"/>
    <w:rsid w:val="001A6304"/>
    <w:rsid w:val="001A6549"/>
    <w:rsid w:val="001A6C17"/>
    <w:rsid w:val="001A6E91"/>
    <w:rsid w:val="001A6F6D"/>
    <w:rsid w:val="001A7D38"/>
    <w:rsid w:val="001B07BC"/>
    <w:rsid w:val="001B0978"/>
    <w:rsid w:val="001B1EDB"/>
    <w:rsid w:val="001B2068"/>
    <w:rsid w:val="001B2E71"/>
    <w:rsid w:val="001B2E73"/>
    <w:rsid w:val="001B328E"/>
    <w:rsid w:val="001B3C2D"/>
    <w:rsid w:val="001B3CCD"/>
    <w:rsid w:val="001B42F2"/>
    <w:rsid w:val="001B48CC"/>
    <w:rsid w:val="001B5249"/>
    <w:rsid w:val="001B541F"/>
    <w:rsid w:val="001B5ABD"/>
    <w:rsid w:val="001B5B09"/>
    <w:rsid w:val="001B6362"/>
    <w:rsid w:val="001B6E15"/>
    <w:rsid w:val="001B7614"/>
    <w:rsid w:val="001B765E"/>
    <w:rsid w:val="001B77FF"/>
    <w:rsid w:val="001B7C7B"/>
    <w:rsid w:val="001C008C"/>
    <w:rsid w:val="001C0C39"/>
    <w:rsid w:val="001C0C6F"/>
    <w:rsid w:val="001C1E3C"/>
    <w:rsid w:val="001C235D"/>
    <w:rsid w:val="001C2361"/>
    <w:rsid w:val="001C2636"/>
    <w:rsid w:val="001C2C27"/>
    <w:rsid w:val="001C2E34"/>
    <w:rsid w:val="001C3335"/>
    <w:rsid w:val="001C3C06"/>
    <w:rsid w:val="001C41D1"/>
    <w:rsid w:val="001C4212"/>
    <w:rsid w:val="001C469E"/>
    <w:rsid w:val="001C5AC1"/>
    <w:rsid w:val="001C5AD0"/>
    <w:rsid w:val="001C618E"/>
    <w:rsid w:val="001C633C"/>
    <w:rsid w:val="001C7561"/>
    <w:rsid w:val="001C772E"/>
    <w:rsid w:val="001C794B"/>
    <w:rsid w:val="001C7B11"/>
    <w:rsid w:val="001C7BAE"/>
    <w:rsid w:val="001D00A7"/>
    <w:rsid w:val="001D05CB"/>
    <w:rsid w:val="001D0659"/>
    <w:rsid w:val="001D094A"/>
    <w:rsid w:val="001D1367"/>
    <w:rsid w:val="001D2439"/>
    <w:rsid w:val="001D2586"/>
    <w:rsid w:val="001D3312"/>
    <w:rsid w:val="001D3FE1"/>
    <w:rsid w:val="001D5136"/>
    <w:rsid w:val="001D5666"/>
    <w:rsid w:val="001D5A82"/>
    <w:rsid w:val="001D5C6E"/>
    <w:rsid w:val="001D5FEF"/>
    <w:rsid w:val="001D66E2"/>
    <w:rsid w:val="001D675E"/>
    <w:rsid w:val="001D6DE0"/>
    <w:rsid w:val="001D775E"/>
    <w:rsid w:val="001D7C08"/>
    <w:rsid w:val="001D7DAD"/>
    <w:rsid w:val="001E0B03"/>
    <w:rsid w:val="001E10DE"/>
    <w:rsid w:val="001E13AF"/>
    <w:rsid w:val="001E1A2E"/>
    <w:rsid w:val="001E2457"/>
    <w:rsid w:val="001E27AA"/>
    <w:rsid w:val="001E2877"/>
    <w:rsid w:val="001E29B3"/>
    <w:rsid w:val="001E2B1F"/>
    <w:rsid w:val="001E2B57"/>
    <w:rsid w:val="001E35C9"/>
    <w:rsid w:val="001E3BF6"/>
    <w:rsid w:val="001E40D1"/>
    <w:rsid w:val="001E4152"/>
    <w:rsid w:val="001E44EC"/>
    <w:rsid w:val="001E472F"/>
    <w:rsid w:val="001E544D"/>
    <w:rsid w:val="001E701B"/>
    <w:rsid w:val="001E70D6"/>
    <w:rsid w:val="001E7B6A"/>
    <w:rsid w:val="001F0AE0"/>
    <w:rsid w:val="001F0B59"/>
    <w:rsid w:val="001F0BA9"/>
    <w:rsid w:val="001F17CA"/>
    <w:rsid w:val="001F19C5"/>
    <w:rsid w:val="001F1B54"/>
    <w:rsid w:val="001F1CBC"/>
    <w:rsid w:val="001F1CD5"/>
    <w:rsid w:val="001F235C"/>
    <w:rsid w:val="001F24E3"/>
    <w:rsid w:val="001F257F"/>
    <w:rsid w:val="001F2AC0"/>
    <w:rsid w:val="001F2D27"/>
    <w:rsid w:val="001F312F"/>
    <w:rsid w:val="001F3493"/>
    <w:rsid w:val="001F36C5"/>
    <w:rsid w:val="001F3B99"/>
    <w:rsid w:val="001F3C67"/>
    <w:rsid w:val="001F3C9A"/>
    <w:rsid w:val="001F40CF"/>
    <w:rsid w:val="001F4190"/>
    <w:rsid w:val="001F487E"/>
    <w:rsid w:val="001F4DFF"/>
    <w:rsid w:val="001F520A"/>
    <w:rsid w:val="001F5254"/>
    <w:rsid w:val="001F53B8"/>
    <w:rsid w:val="001F5BAF"/>
    <w:rsid w:val="001F5FAA"/>
    <w:rsid w:val="001F661E"/>
    <w:rsid w:val="001F6964"/>
    <w:rsid w:val="001F6BF7"/>
    <w:rsid w:val="001F6E0F"/>
    <w:rsid w:val="0020088D"/>
    <w:rsid w:val="00200AE6"/>
    <w:rsid w:val="00200AF4"/>
    <w:rsid w:val="00200D80"/>
    <w:rsid w:val="00200D82"/>
    <w:rsid w:val="002010C6"/>
    <w:rsid w:val="00201184"/>
    <w:rsid w:val="00201A94"/>
    <w:rsid w:val="00201ABC"/>
    <w:rsid w:val="00201D00"/>
    <w:rsid w:val="00201F3F"/>
    <w:rsid w:val="00202099"/>
    <w:rsid w:val="0020246A"/>
    <w:rsid w:val="00202675"/>
    <w:rsid w:val="002028F4"/>
    <w:rsid w:val="002030A1"/>
    <w:rsid w:val="002034B2"/>
    <w:rsid w:val="00203C66"/>
    <w:rsid w:val="00203EAF"/>
    <w:rsid w:val="002041FB"/>
    <w:rsid w:val="002047A2"/>
    <w:rsid w:val="00204B6C"/>
    <w:rsid w:val="00204D34"/>
    <w:rsid w:val="00204DDB"/>
    <w:rsid w:val="002057DA"/>
    <w:rsid w:val="00206040"/>
    <w:rsid w:val="00206158"/>
    <w:rsid w:val="00206355"/>
    <w:rsid w:val="00206754"/>
    <w:rsid w:val="002067B8"/>
    <w:rsid w:val="00206EB9"/>
    <w:rsid w:val="00207C47"/>
    <w:rsid w:val="00207D1C"/>
    <w:rsid w:val="00210350"/>
    <w:rsid w:val="002106F8"/>
    <w:rsid w:val="00211080"/>
    <w:rsid w:val="00211130"/>
    <w:rsid w:val="002115A6"/>
    <w:rsid w:val="0021187D"/>
    <w:rsid w:val="00211EAB"/>
    <w:rsid w:val="00211ED2"/>
    <w:rsid w:val="00212933"/>
    <w:rsid w:val="00212E88"/>
    <w:rsid w:val="00213052"/>
    <w:rsid w:val="0021306F"/>
    <w:rsid w:val="0021311F"/>
    <w:rsid w:val="0021330B"/>
    <w:rsid w:val="002133BA"/>
    <w:rsid w:val="00213A27"/>
    <w:rsid w:val="00213DEF"/>
    <w:rsid w:val="0021477D"/>
    <w:rsid w:val="002147C0"/>
    <w:rsid w:val="002147CD"/>
    <w:rsid w:val="00214915"/>
    <w:rsid w:val="00214AF4"/>
    <w:rsid w:val="00214C7A"/>
    <w:rsid w:val="00214DBC"/>
    <w:rsid w:val="002153BF"/>
    <w:rsid w:val="0021553D"/>
    <w:rsid w:val="00215A61"/>
    <w:rsid w:val="00215C77"/>
    <w:rsid w:val="00216325"/>
    <w:rsid w:val="00216481"/>
    <w:rsid w:val="002164BC"/>
    <w:rsid w:val="00217141"/>
    <w:rsid w:val="002173D6"/>
    <w:rsid w:val="0022008E"/>
    <w:rsid w:val="00220645"/>
    <w:rsid w:val="00220E6D"/>
    <w:rsid w:val="00220F0E"/>
    <w:rsid w:val="00221988"/>
    <w:rsid w:val="00222392"/>
    <w:rsid w:val="00222DDB"/>
    <w:rsid w:val="00222DEC"/>
    <w:rsid w:val="0022331B"/>
    <w:rsid w:val="00223DDB"/>
    <w:rsid w:val="00224509"/>
    <w:rsid w:val="00224B16"/>
    <w:rsid w:val="00225521"/>
    <w:rsid w:val="00225D40"/>
    <w:rsid w:val="00225ECD"/>
    <w:rsid w:val="00225F15"/>
    <w:rsid w:val="002265E0"/>
    <w:rsid w:val="0022661A"/>
    <w:rsid w:val="00226F3E"/>
    <w:rsid w:val="002270F7"/>
    <w:rsid w:val="0022753A"/>
    <w:rsid w:val="00227F66"/>
    <w:rsid w:val="0023028B"/>
    <w:rsid w:val="002304BB"/>
    <w:rsid w:val="00231D9F"/>
    <w:rsid w:val="00231E47"/>
    <w:rsid w:val="00232EE3"/>
    <w:rsid w:val="002334E3"/>
    <w:rsid w:val="0023383C"/>
    <w:rsid w:val="00233AAB"/>
    <w:rsid w:val="002343F6"/>
    <w:rsid w:val="002344B0"/>
    <w:rsid w:val="00234AEE"/>
    <w:rsid w:val="002367CE"/>
    <w:rsid w:val="00237518"/>
    <w:rsid w:val="00237542"/>
    <w:rsid w:val="00237BE7"/>
    <w:rsid w:val="00237CBF"/>
    <w:rsid w:val="00240621"/>
    <w:rsid w:val="002419F0"/>
    <w:rsid w:val="00241D4E"/>
    <w:rsid w:val="0024289C"/>
    <w:rsid w:val="002438F8"/>
    <w:rsid w:val="00243EB8"/>
    <w:rsid w:val="002443F7"/>
    <w:rsid w:val="0024443D"/>
    <w:rsid w:val="002446D2"/>
    <w:rsid w:val="00244A33"/>
    <w:rsid w:val="0024523F"/>
    <w:rsid w:val="00245758"/>
    <w:rsid w:val="00245AA2"/>
    <w:rsid w:val="00245F74"/>
    <w:rsid w:val="002466DE"/>
    <w:rsid w:val="0024683B"/>
    <w:rsid w:val="00246945"/>
    <w:rsid w:val="00246D30"/>
    <w:rsid w:val="0024733F"/>
    <w:rsid w:val="00247AC7"/>
    <w:rsid w:val="00247B6D"/>
    <w:rsid w:val="00250226"/>
    <w:rsid w:val="002505F0"/>
    <w:rsid w:val="00250F83"/>
    <w:rsid w:val="00251AD2"/>
    <w:rsid w:val="00251F5D"/>
    <w:rsid w:val="00252151"/>
    <w:rsid w:val="00252312"/>
    <w:rsid w:val="0025261F"/>
    <w:rsid w:val="0025293E"/>
    <w:rsid w:val="00252A25"/>
    <w:rsid w:val="00253AAC"/>
    <w:rsid w:val="00253BDC"/>
    <w:rsid w:val="00253C69"/>
    <w:rsid w:val="0025428F"/>
    <w:rsid w:val="00254356"/>
    <w:rsid w:val="00254DAF"/>
    <w:rsid w:val="00255806"/>
    <w:rsid w:val="00255FEE"/>
    <w:rsid w:val="002571D8"/>
    <w:rsid w:val="00260207"/>
    <w:rsid w:val="00260358"/>
    <w:rsid w:val="00260962"/>
    <w:rsid w:val="002609F4"/>
    <w:rsid w:val="00260FD2"/>
    <w:rsid w:val="00261222"/>
    <w:rsid w:val="00261358"/>
    <w:rsid w:val="00261A32"/>
    <w:rsid w:val="00261B88"/>
    <w:rsid w:val="00261E62"/>
    <w:rsid w:val="00262024"/>
    <w:rsid w:val="00262678"/>
    <w:rsid w:val="00262A04"/>
    <w:rsid w:val="002632D8"/>
    <w:rsid w:val="002634DE"/>
    <w:rsid w:val="0026356A"/>
    <w:rsid w:val="002636F8"/>
    <w:rsid w:val="00263908"/>
    <w:rsid w:val="00263B54"/>
    <w:rsid w:val="0026428A"/>
    <w:rsid w:val="002645FB"/>
    <w:rsid w:val="00264885"/>
    <w:rsid w:val="00264F20"/>
    <w:rsid w:val="002656EC"/>
    <w:rsid w:val="00265A77"/>
    <w:rsid w:val="00265AC5"/>
    <w:rsid w:val="00266057"/>
    <w:rsid w:val="00266113"/>
    <w:rsid w:val="00266589"/>
    <w:rsid w:val="0026661B"/>
    <w:rsid w:val="002669AB"/>
    <w:rsid w:val="00266BA6"/>
    <w:rsid w:val="002676A0"/>
    <w:rsid w:val="00270005"/>
    <w:rsid w:val="002700E2"/>
    <w:rsid w:val="00270862"/>
    <w:rsid w:val="0027118B"/>
    <w:rsid w:val="002717A7"/>
    <w:rsid w:val="00271C30"/>
    <w:rsid w:val="00272183"/>
    <w:rsid w:val="00272327"/>
    <w:rsid w:val="00272BD7"/>
    <w:rsid w:val="00272C5B"/>
    <w:rsid w:val="002734B8"/>
    <w:rsid w:val="00273564"/>
    <w:rsid w:val="00273B90"/>
    <w:rsid w:val="00273C94"/>
    <w:rsid w:val="00273F81"/>
    <w:rsid w:val="002741DB"/>
    <w:rsid w:val="00274AD9"/>
    <w:rsid w:val="00274B1F"/>
    <w:rsid w:val="00275424"/>
    <w:rsid w:val="00275BC8"/>
    <w:rsid w:val="00276350"/>
    <w:rsid w:val="0027649D"/>
    <w:rsid w:val="002764AF"/>
    <w:rsid w:val="00276643"/>
    <w:rsid w:val="00276E47"/>
    <w:rsid w:val="00276EC8"/>
    <w:rsid w:val="00276EED"/>
    <w:rsid w:val="0027749A"/>
    <w:rsid w:val="002779D0"/>
    <w:rsid w:val="00277F97"/>
    <w:rsid w:val="002809A7"/>
    <w:rsid w:val="00281ABA"/>
    <w:rsid w:val="00281D8B"/>
    <w:rsid w:val="00282061"/>
    <w:rsid w:val="00282DB1"/>
    <w:rsid w:val="00282F46"/>
    <w:rsid w:val="00283864"/>
    <w:rsid w:val="00283CEB"/>
    <w:rsid w:val="00283F98"/>
    <w:rsid w:val="002844C2"/>
    <w:rsid w:val="00284AA6"/>
    <w:rsid w:val="00284E3C"/>
    <w:rsid w:val="0028520C"/>
    <w:rsid w:val="002857EB"/>
    <w:rsid w:val="00285C08"/>
    <w:rsid w:val="00286AF9"/>
    <w:rsid w:val="00286C1F"/>
    <w:rsid w:val="00287361"/>
    <w:rsid w:val="0028762B"/>
    <w:rsid w:val="00290B9D"/>
    <w:rsid w:val="00290D7C"/>
    <w:rsid w:val="0029157B"/>
    <w:rsid w:val="002925B2"/>
    <w:rsid w:val="002926C6"/>
    <w:rsid w:val="002931F5"/>
    <w:rsid w:val="00293628"/>
    <w:rsid w:val="00293D31"/>
    <w:rsid w:val="00294457"/>
    <w:rsid w:val="00294907"/>
    <w:rsid w:val="00295590"/>
    <w:rsid w:val="00295650"/>
    <w:rsid w:val="002959ED"/>
    <w:rsid w:val="00295E41"/>
    <w:rsid w:val="002970C8"/>
    <w:rsid w:val="00297AB0"/>
    <w:rsid w:val="00297AC0"/>
    <w:rsid w:val="00297FE6"/>
    <w:rsid w:val="002A058E"/>
    <w:rsid w:val="002A0657"/>
    <w:rsid w:val="002A0878"/>
    <w:rsid w:val="002A178B"/>
    <w:rsid w:val="002A1B06"/>
    <w:rsid w:val="002A1B92"/>
    <w:rsid w:val="002A2782"/>
    <w:rsid w:val="002A2EBF"/>
    <w:rsid w:val="002A3BCE"/>
    <w:rsid w:val="002A468A"/>
    <w:rsid w:val="002A481A"/>
    <w:rsid w:val="002A4BB1"/>
    <w:rsid w:val="002A4F52"/>
    <w:rsid w:val="002A5429"/>
    <w:rsid w:val="002A5ADC"/>
    <w:rsid w:val="002A5F06"/>
    <w:rsid w:val="002A62AC"/>
    <w:rsid w:val="002A6783"/>
    <w:rsid w:val="002A6816"/>
    <w:rsid w:val="002A6CCC"/>
    <w:rsid w:val="002A77DF"/>
    <w:rsid w:val="002A781E"/>
    <w:rsid w:val="002A78F5"/>
    <w:rsid w:val="002B03A8"/>
    <w:rsid w:val="002B2DD6"/>
    <w:rsid w:val="002B349F"/>
    <w:rsid w:val="002B3728"/>
    <w:rsid w:val="002B3CF3"/>
    <w:rsid w:val="002B3D50"/>
    <w:rsid w:val="002B4B0C"/>
    <w:rsid w:val="002B532C"/>
    <w:rsid w:val="002B544B"/>
    <w:rsid w:val="002B5C15"/>
    <w:rsid w:val="002B6278"/>
    <w:rsid w:val="002B64D1"/>
    <w:rsid w:val="002B6EB8"/>
    <w:rsid w:val="002B716C"/>
    <w:rsid w:val="002B7678"/>
    <w:rsid w:val="002C0BF1"/>
    <w:rsid w:val="002C1324"/>
    <w:rsid w:val="002C1B23"/>
    <w:rsid w:val="002C1F2E"/>
    <w:rsid w:val="002C3F53"/>
    <w:rsid w:val="002C4079"/>
    <w:rsid w:val="002C4333"/>
    <w:rsid w:val="002C4718"/>
    <w:rsid w:val="002C4798"/>
    <w:rsid w:val="002C5227"/>
    <w:rsid w:val="002C53F8"/>
    <w:rsid w:val="002C544C"/>
    <w:rsid w:val="002C5461"/>
    <w:rsid w:val="002C5524"/>
    <w:rsid w:val="002C67A5"/>
    <w:rsid w:val="002C6A9F"/>
    <w:rsid w:val="002C70C7"/>
    <w:rsid w:val="002C7C26"/>
    <w:rsid w:val="002C7C7A"/>
    <w:rsid w:val="002D01A9"/>
    <w:rsid w:val="002D02E1"/>
    <w:rsid w:val="002D06B6"/>
    <w:rsid w:val="002D08D3"/>
    <w:rsid w:val="002D0994"/>
    <w:rsid w:val="002D0A4E"/>
    <w:rsid w:val="002D0DD7"/>
    <w:rsid w:val="002D235E"/>
    <w:rsid w:val="002D2C9C"/>
    <w:rsid w:val="002D32CE"/>
    <w:rsid w:val="002D37DB"/>
    <w:rsid w:val="002D3846"/>
    <w:rsid w:val="002D3F0B"/>
    <w:rsid w:val="002D4695"/>
    <w:rsid w:val="002D4A8E"/>
    <w:rsid w:val="002D4F16"/>
    <w:rsid w:val="002D69EB"/>
    <w:rsid w:val="002D6AC8"/>
    <w:rsid w:val="002D72F6"/>
    <w:rsid w:val="002D75C4"/>
    <w:rsid w:val="002D78FC"/>
    <w:rsid w:val="002E0248"/>
    <w:rsid w:val="002E0D76"/>
    <w:rsid w:val="002E0DAB"/>
    <w:rsid w:val="002E113F"/>
    <w:rsid w:val="002E18EC"/>
    <w:rsid w:val="002E199C"/>
    <w:rsid w:val="002E1ED4"/>
    <w:rsid w:val="002E1FE0"/>
    <w:rsid w:val="002E3F1D"/>
    <w:rsid w:val="002E40EF"/>
    <w:rsid w:val="002E4188"/>
    <w:rsid w:val="002E4A9A"/>
    <w:rsid w:val="002E4D92"/>
    <w:rsid w:val="002E50A8"/>
    <w:rsid w:val="002E55DE"/>
    <w:rsid w:val="002E5D5B"/>
    <w:rsid w:val="002E5E73"/>
    <w:rsid w:val="002E5F41"/>
    <w:rsid w:val="002E6108"/>
    <w:rsid w:val="002E62CF"/>
    <w:rsid w:val="002E63C6"/>
    <w:rsid w:val="002E67A1"/>
    <w:rsid w:val="002E6D3F"/>
    <w:rsid w:val="002E6F36"/>
    <w:rsid w:val="002E7028"/>
    <w:rsid w:val="002E791D"/>
    <w:rsid w:val="002F058B"/>
    <w:rsid w:val="002F081C"/>
    <w:rsid w:val="002F08AE"/>
    <w:rsid w:val="002F0F0C"/>
    <w:rsid w:val="002F1552"/>
    <w:rsid w:val="002F1EB3"/>
    <w:rsid w:val="002F2275"/>
    <w:rsid w:val="002F2948"/>
    <w:rsid w:val="002F2CFD"/>
    <w:rsid w:val="002F308B"/>
    <w:rsid w:val="002F313A"/>
    <w:rsid w:val="002F3566"/>
    <w:rsid w:val="002F36CD"/>
    <w:rsid w:val="002F392C"/>
    <w:rsid w:val="002F3A6D"/>
    <w:rsid w:val="002F3AA8"/>
    <w:rsid w:val="002F3FC1"/>
    <w:rsid w:val="002F4635"/>
    <w:rsid w:val="002F481B"/>
    <w:rsid w:val="002F481D"/>
    <w:rsid w:val="002F49F7"/>
    <w:rsid w:val="002F4A40"/>
    <w:rsid w:val="002F5192"/>
    <w:rsid w:val="002F5433"/>
    <w:rsid w:val="002F559C"/>
    <w:rsid w:val="002F5BFE"/>
    <w:rsid w:val="002F617D"/>
    <w:rsid w:val="002F65F9"/>
    <w:rsid w:val="002F6609"/>
    <w:rsid w:val="002F6CF8"/>
    <w:rsid w:val="002F7262"/>
    <w:rsid w:val="002F732B"/>
    <w:rsid w:val="002F7FBF"/>
    <w:rsid w:val="00300454"/>
    <w:rsid w:val="003004FE"/>
    <w:rsid w:val="0030059A"/>
    <w:rsid w:val="00300691"/>
    <w:rsid w:val="00300763"/>
    <w:rsid w:val="0030169D"/>
    <w:rsid w:val="003018BC"/>
    <w:rsid w:val="00302028"/>
    <w:rsid w:val="00302591"/>
    <w:rsid w:val="00302832"/>
    <w:rsid w:val="00302B25"/>
    <w:rsid w:val="00302E3F"/>
    <w:rsid w:val="00303061"/>
    <w:rsid w:val="00303495"/>
    <w:rsid w:val="00303A04"/>
    <w:rsid w:val="003043B2"/>
    <w:rsid w:val="00305197"/>
    <w:rsid w:val="003056AD"/>
    <w:rsid w:val="003059EB"/>
    <w:rsid w:val="00305D58"/>
    <w:rsid w:val="0030667C"/>
    <w:rsid w:val="00306CCD"/>
    <w:rsid w:val="00306DCD"/>
    <w:rsid w:val="003073DE"/>
    <w:rsid w:val="003073F7"/>
    <w:rsid w:val="00307527"/>
    <w:rsid w:val="0030755D"/>
    <w:rsid w:val="003075DA"/>
    <w:rsid w:val="003077BF"/>
    <w:rsid w:val="003078F0"/>
    <w:rsid w:val="00310361"/>
    <w:rsid w:val="00310A64"/>
    <w:rsid w:val="00310C94"/>
    <w:rsid w:val="003112E3"/>
    <w:rsid w:val="0031154C"/>
    <w:rsid w:val="003122E3"/>
    <w:rsid w:val="003123AA"/>
    <w:rsid w:val="00312C65"/>
    <w:rsid w:val="00313D84"/>
    <w:rsid w:val="00313E6D"/>
    <w:rsid w:val="00314029"/>
    <w:rsid w:val="003140BC"/>
    <w:rsid w:val="00314425"/>
    <w:rsid w:val="00314733"/>
    <w:rsid w:val="0031473A"/>
    <w:rsid w:val="00314FDD"/>
    <w:rsid w:val="003152DE"/>
    <w:rsid w:val="00316257"/>
    <w:rsid w:val="003164D6"/>
    <w:rsid w:val="0031654E"/>
    <w:rsid w:val="003168A1"/>
    <w:rsid w:val="003169A9"/>
    <w:rsid w:val="00317234"/>
    <w:rsid w:val="00317425"/>
    <w:rsid w:val="00320282"/>
    <w:rsid w:val="0032034B"/>
    <w:rsid w:val="00321084"/>
    <w:rsid w:val="003215BA"/>
    <w:rsid w:val="00321C2C"/>
    <w:rsid w:val="00321EAA"/>
    <w:rsid w:val="003229B1"/>
    <w:rsid w:val="00322C17"/>
    <w:rsid w:val="00322FC6"/>
    <w:rsid w:val="00323A71"/>
    <w:rsid w:val="00323CF7"/>
    <w:rsid w:val="00323D77"/>
    <w:rsid w:val="00323E21"/>
    <w:rsid w:val="00323F33"/>
    <w:rsid w:val="00323FF2"/>
    <w:rsid w:val="003247B3"/>
    <w:rsid w:val="0032524D"/>
    <w:rsid w:val="00325383"/>
    <w:rsid w:val="003254C7"/>
    <w:rsid w:val="00325A29"/>
    <w:rsid w:val="00326681"/>
    <w:rsid w:val="003268F9"/>
    <w:rsid w:val="00326979"/>
    <w:rsid w:val="00326D5C"/>
    <w:rsid w:val="00327A71"/>
    <w:rsid w:val="00330F1A"/>
    <w:rsid w:val="0033121E"/>
    <w:rsid w:val="003315DE"/>
    <w:rsid w:val="00331979"/>
    <w:rsid w:val="00331A9B"/>
    <w:rsid w:val="00331F5C"/>
    <w:rsid w:val="00332F66"/>
    <w:rsid w:val="00333BE9"/>
    <w:rsid w:val="003346A4"/>
    <w:rsid w:val="003348A0"/>
    <w:rsid w:val="00334A28"/>
    <w:rsid w:val="0033519A"/>
    <w:rsid w:val="003352A9"/>
    <w:rsid w:val="003353C5"/>
    <w:rsid w:val="00335CDF"/>
    <w:rsid w:val="00336621"/>
    <w:rsid w:val="00336794"/>
    <w:rsid w:val="00336B0E"/>
    <w:rsid w:val="003379FA"/>
    <w:rsid w:val="0034008F"/>
    <w:rsid w:val="00341439"/>
    <w:rsid w:val="00341688"/>
    <w:rsid w:val="00341740"/>
    <w:rsid w:val="00341BFD"/>
    <w:rsid w:val="003423DE"/>
    <w:rsid w:val="00342AB8"/>
    <w:rsid w:val="003432A0"/>
    <w:rsid w:val="00343A2D"/>
    <w:rsid w:val="00344639"/>
    <w:rsid w:val="00344817"/>
    <w:rsid w:val="0034512C"/>
    <w:rsid w:val="003454EE"/>
    <w:rsid w:val="00345D33"/>
    <w:rsid w:val="00346240"/>
    <w:rsid w:val="003462FA"/>
    <w:rsid w:val="00346427"/>
    <w:rsid w:val="00346578"/>
    <w:rsid w:val="00346EBB"/>
    <w:rsid w:val="003473B5"/>
    <w:rsid w:val="00347F46"/>
    <w:rsid w:val="00350940"/>
    <w:rsid w:val="00350A4B"/>
    <w:rsid w:val="003516BE"/>
    <w:rsid w:val="00351B89"/>
    <w:rsid w:val="003528EE"/>
    <w:rsid w:val="00353351"/>
    <w:rsid w:val="003535A1"/>
    <w:rsid w:val="00354C45"/>
    <w:rsid w:val="00355362"/>
    <w:rsid w:val="0035540F"/>
    <w:rsid w:val="00356219"/>
    <w:rsid w:val="00356D56"/>
    <w:rsid w:val="00357348"/>
    <w:rsid w:val="00357BE8"/>
    <w:rsid w:val="00357C35"/>
    <w:rsid w:val="00357C6F"/>
    <w:rsid w:val="00357E93"/>
    <w:rsid w:val="00357ED8"/>
    <w:rsid w:val="003608B6"/>
    <w:rsid w:val="00361006"/>
    <w:rsid w:val="003612B3"/>
    <w:rsid w:val="003613F4"/>
    <w:rsid w:val="00361452"/>
    <w:rsid w:val="00361747"/>
    <w:rsid w:val="00362414"/>
    <w:rsid w:val="0036248A"/>
    <w:rsid w:val="00362735"/>
    <w:rsid w:val="00362851"/>
    <w:rsid w:val="00362F7B"/>
    <w:rsid w:val="00363699"/>
    <w:rsid w:val="00363AF3"/>
    <w:rsid w:val="00363BCB"/>
    <w:rsid w:val="003642A4"/>
    <w:rsid w:val="0036468F"/>
    <w:rsid w:val="00365421"/>
    <w:rsid w:val="00365446"/>
    <w:rsid w:val="00365D6C"/>
    <w:rsid w:val="003678DC"/>
    <w:rsid w:val="00367D21"/>
    <w:rsid w:val="00370273"/>
    <w:rsid w:val="0037037B"/>
    <w:rsid w:val="00370DC8"/>
    <w:rsid w:val="003715D1"/>
    <w:rsid w:val="00371E02"/>
    <w:rsid w:val="00371E79"/>
    <w:rsid w:val="00371F1B"/>
    <w:rsid w:val="0037287F"/>
    <w:rsid w:val="00373573"/>
    <w:rsid w:val="003740F1"/>
    <w:rsid w:val="00374187"/>
    <w:rsid w:val="0037476D"/>
    <w:rsid w:val="003748AA"/>
    <w:rsid w:val="00375181"/>
    <w:rsid w:val="00375561"/>
    <w:rsid w:val="00375E70"/>
    <w:rsid w:val="00375F2D"/>
    <w:rsid w:val="00376160"/>
    <w:rsid w:val="00376DC1"/>
    <w:rsid w:val="003770BF"/>
    <w:rsid w:val="00377447"/>
    <w:rsid w:val="00377449"/>
    <w:rsid w:val="00377AF8"/>
    <w:rsid w:val="00377B94"/>
    <w:rsid w:val="00377DCE"/>
    <w:rsid w:val="003806D3"/>
    <w:rsid w:val="00380C8B"/>
    <w:rsid w:val="00380F05"/>
    <w:rsid w:val="003811AA"/>
    <w:rsid w:val="00381A63"/>
    <w:rsid w:val="00381C6D"/>
    <w:rsid w:val="0038206F"/>
    <w:rsid w:val="0038268F"/>
    <w:rsid w:val="003833A6"/>
    <w:rsid w:val="003835BB"/>
    <w:rsid w:val="00383A79"/>
    <w:rsid w:val="003847A7"/>
    <w:rsid w:val="00384B58"/>
    <w:rsid w:val="00384C27"/>
    <w:rsid w:val="00384D0F"/>
    <w:rsid w:val="00384E22"/>
    <w:rsid w:val="0038521A"/>
    <w:rsid w:val="00385C7D"/>
    <w:rsid w:val="003860F7"/>
    <w:rsid w:val="00386714"/>
    <w:rsid w:val="00386EEF"/>
    <w:rsid w:val="00387B1E"/>
    <w:rsid w:val="00387CD7"/>
    <w:rsid w:val="00387F7B"/>
    <w:rsid w:val="003900B5"/>
    <w:rsid w:val="003905A1"/>
    <w:rsid w:val="00390613"/>
    <w:rsid w:val="0039070C"/>
    <w:rsid w:val="00390D15"/>
    <w:rsid w:val="00391C75"/>
    <w:rsid w:val="00392C4B"/>
    <w:rsid w:val="00393630"/>
    <w:rsid w:val="00393A32"/>
    <w:rsid w:val="00393ADD"/>
    <w:rsid w:val="003948F5"/>
    <w:rsid w:val="003952E2"/>
    <w:rsid w:val="003955C9"/>
    <w:rsid w:val="00396F7D"/>
    <w:rsid w:val="00397638"/>
    <w:rsid w:val="003A06FA"/>
    <w:rsid w:val="003A0BD1"/>
    <w:rsid w:val="003A1254"/>
    <w:rsid w:val="003A1DD8"/>
    <w:rsid w:val="003A237A"/>
    <w:rsid w:val="003A288A"/>
    <w:rsid w:val="003A3284"/>
    <w:rsid w:val="003A3A6F"/>
    <w:rsid w:val="003A3BDC"/>
    <w:rsid w:val="003A4306"/>
    <w:rsid w:val="003A54D8"/>
    <w:rsid w:val="003A5998"/>
    <w:rsid w:val="003A5BD0"/>
    <w:rsid w:val="003A5CAE"/>
    <w:rsid w:val="003A5DDB"/>
    <w:rsid w:val="003A7C33"/>
    <w:rsid w:val="003B0951"/>
    <w:rsid w:val="003B09C8"/>
    <w:rsid w:val="003B0E70"/>
    <w:rsid w:val="003B1036"/>
    <w:rsid w:val="003B1048"/>
    <w:rsid w:val="003B1690"/>
    <w:rsid w:val="003B1758"/>
    <w:rsid w:val="003B17D8"/>
    <w:rsid w:val="003B1ED6"/>
    <w:rsid w:val="003B251D"/>
    <w:rsid w:val="003B2D5F"/>
    <w:rsid w:val="003B2F10"/>
    <w:rsid w:val="003B2F92"/>
    <w:rsid w:val="003B3133"/>
    <w:rsid w:val="003B343B"/>
    <w:rsid w:val="003B37DD"/>
    <w:rsid w:val="003B486A"/>
    <w:rsid w:val="003B4BDA"/>
    <w:rsid w:val="003B5254"/>
    <w:rsid w:val="003B52BA"/>
    <w:rsid w:val="003B60E8"/>
    <w:rsid w:val="003B64FE"/>
    <w:rsid w:val="003B666F"/>
    <w:rsid w:val="003B6672"/>
    <w:rsid w:val="003B6CC3"/>
    <w:rsid w:val="003B6ECE"/>
    <w:rsid w:val="003B7BB9"/>
    <w:rsid w:val="003B7D66"/>
    <w:rsid w:val="003C0093"/>
    <w:rsid w:val="003C04A5"/>
    <w:rsid w:val="003C0E4E"/>
    <w:rsid w:val="003C0FE1"/>
    <w:rsid w:val="003C101A"/>
    <w:rsid w:val="003C1168"/>
    <w:rsid w:val="003C183F"/>
    <w:rsid w:val="003C1D61"/>
    <w:rsid w:val="003C1EFF"/>
    <w:rsid w:val="003C2062"/>
    <w:rsid w:val="003C2075"/>
    <w:rsid w:val="003C2CC1"/>
    <w:rsid w:val="003C2FCC"/>
    <w:rsid w:val="003C352B"/>
    <w:rsid w:val="003C3775"/>
    <w:rsid w:val="003C4729"/>
    <w:rsid w:val="003C4EC9"/>
    <w:rsid w:val="003C57F3"/>
    <w:rsid w:val="003C592C"/>
    <w:rsid w:val="003C59D7"/>
    <w:rsid w:val="003C59FE"/>
    <w:rsid w:val="003C60D5"/>
    <w:rsid w:val="003C6219"/>
    <w:rsid w:val="003C7763"/>
    <w:rsid w:val="003D01EF"/>
    <w:rsid w:val="003D10E5"/>
    <w:rsid w:val="003D32AA"/>
    <w:rsid w:val="003D36B3"/>
    <w:rsid w:val="003D3935"/>
    <w:rsid w:val="003D3BDB"/>
    <w:rsid w:val="003D42C3"/>
    <w:rsid w:val="003D445C"/>
    <w:rsid w:val="003D4E38"/>
    <w:rsid w:val="003D542A"/>
    <w:rsid w:val="003D5888"/>
    <w:rsid w:val="003D5BD4"/>
    <w:rsid w:val="003D6106"/>
    <w:rsid w:val="003D6496"/>
    <w:rsid w:val="003D6B15"/>
    <w:rsid w:val="003D77C2"/>
    <w:rsid w:val="003E0491"/>
    <w:rsid w:val="003E05BE"/>
    <w:rsid w:val="003E11D1"/>
    <w:rsid w:val="003E2052"/>
    <w:rsid w:val="003E22FB"/>
    <w:rsid w:val="003E24EB"/>
    <w:rsid w:val="003E3019"/>
    <w:rsid w:val="003E414C"/>
    <w:rsid w:val="003E458F"/>
    <w:rsid w:val="003E4612"/>
    <w:rsid w:val="003E4EBD"/>
    <w:rsid w:val="003E4F02"/>
    <w:rsid w:val="003E5252"/>
    <w:rsid w:val="003E53A8"/>
    <w:rsid w:val="003E5633"/>
    <w:rsid w:val="003E58AD"/>
    <w:rsid w:val="003E60E9"/>
    <w:rsid w:val="003E67E8"/>
    <w:rsid w:val="003E6860"/>
    <w:rsid w:val="003E68CD"/>
    <w:rsid w:val="003E6948"/>
    <w:rsid w:val="003E6B22"/>
    <w:rsid w:val="003E6C00"/>
    <w:rsid w:val="003E6E1E"/>
    <w:rsid w:val="003E7974"/>
    <w:rsid w:val="003E7B5E"/>
    <w:rsid w:val="003E7F99"/>
    <w:rsid w:val="003F0378"/>
    <w:rsid w:val="003F0939"/>
    <w:rsid w:val="003F0EDF"/>
    <w:rsid w:val="003F1CD9"/>
    <w:rsid w:val="003F21C7"/>
    <w:rsid w:val="003F23C8"/>
    <w:rsid w:val="003F2825"/>
    <w:rsid w:val="003F2A03"/>
    <w:rsid w:val="003F30E1"/>
    <w:rsid w:val="003F3263"/>
    <w:rsid w:val="003F3433"/>
    <w:rsid w:val="003F3A2E"/>
    <w:rsid w:val="003F3CA3"/>
    <w:rsid w:val="003F3E06"/>
    <w:rsid w:val="003F4266"/>
    <w:rsid w:val="003F476D"/>
    <w:rsid w:val="003F48D6"/>
    <w:rsid w:val="003F5323"/>
    <w:rsid w:val="003F5A2F"/>
    <w:rsid w:val="003F5BBC"/>
    <w:rsid w:val="003F5D17"/>
    <w:rsid w:val="003F5E91"/>
    <w:rsid w:val="003F6235"/>
    <w:rsid w:val="003F6BE5"/>
    <w:rsid w:val="003F72FC"/>
    <w:rsid w:val="003F7DCF"/>
    <w:rsid w:val="00400C57"/>
    <w:rsid w:val="00401269"/>
    <w:rsid w:val="0040140B"/>
    <w:rsid w:val="004014DB"/>
    <w:rsid w:val="0040188D"/>
    <w:rsid w:val="004020A5"/>
    <w:rsid w:val="00402DAF"/>
    <w:rsid w:val="00402DDE"/>
    <w:rsid w:val="00403005"/>
    <w:rsid w:val="00403100"/>
    <w:rsid w:val="004049FF"/>
    <w:rsid w:val="00404EFF"/>
    <w:rsid w:val="00405C3D"/>
    <w:rsid w:val="0040618B"/>
    <w:rsid w:val="004073FE"/>
    <w:rsid w:val="00407617"/>
    <w:rsid w:val="004078EA"/>
    <w:rsid w:val="00407A85"/>
    <w:rsid w:val="00407A89"/>
    <w:rsid w:val="0041054B"/>
    <w:rsid w:val="00410F39"/>
    <w:rsid w:val="00411411"/>
    <w:rsid w:val="004114BD"/>
    <w:rsid w:val="00412014"/>
    <w:rsid w:val="004128F2"/>
    <w:rsid w:val="00412B1C"/>
    <w:rsid w:val="00412C33"/>
    <w:rsid w:val="00413125"/>
    <w:rsid w:val="004132FD"/>
    <w:rsid w:val="00413303"/>
    <w:rsid w:val="00413BAB"/>
    <w:rsid w:val="004141BA"/>
    <w:rsid w:val="00414461"/>
    <w:rsid w:val="004144E2"/>
    <w:rsid w:val="004145CE"/>
    <w:rsid w:val="00414F3A"/>
    <w:rsid w:val="004154CE"/>
    <w:rsid w:val="00415A9F"/>
    <w:rsid w:val="00415E19"/>
    <w:rsid w:val="00415EFE"/>
    <w:rsid w:val="0041604C"/>
    <w:rsid w:val="004165A7"/>
    <w:rsid w:val="00416EEC"/>
    <w:rsid w:val="00417648"/>
    <w:rsid w:val="00417E05"/>
    <w:rsid w:val="004203B2"/>
    <w:rsid w:val="00421176"/>
    <w:rsid w:val="00421CC8"/>
    <w:rsid w:val="004223DE"/>
    <w:rsid w:val="00422F8C"/>
    <w:rsid w:val="004230C9"/>
    <w:rsid w:val="00423241"/>
    <w:rsid w:val="00423248"/>
    <w:rsid w:val="00423BEC"/>
    <w:rsid w:val="00424809"/>
    <w:rsid w:val="00424E7A"/>
    <w:rsid w:val="0042545D"/>
    <w:rsid w:val="00425AB9"/>
    <w:rsid w:val="004262E1"/>
    <w:rsid w:val="004263A6"/>
    <w:rsid w:val="00427112"/>
    <w:rsid w:val="00427405"/>
    <w:rsid w:val="00427555"/>
    <w:rsid w:val="004275F8"/>
    <w:rsid w:val="0042775E"/>
    <w:rsid w:val="00427F17"/>
    <w:rsid w:val="00430424"/>
    <w:rsid w:val="00431BAB"/>
    <w:rsid w:val="004320E3"/>
    <w:rsid w:val="00432492"/>
    <w:rsid w:val="004326AA"/>
    <w:rsid w:val="004337FD"/>
    <w:rsid w:val="0043392A"/>
    <w:rsid w:val="00433B21"/>
    <w:rsid w:val="00433FA6"/>
    <w:rsid w:val="00434571"/>
    <w:rsid w:val="00434C40"/>
    <w:rsid w:val="004355C3"/>
    <w:rsid w:val="00435A54"/>
    <w:rsid w:val="004360CC"/>
    <w:rsid w:val="0043652A"/>
    <w:rsid w:val="004366A7"/>
    <w:rsid w:val="00436967"/>
    <w:rsid w:val="00437B9D"/>
    <w:rsid w:val="00437DCC"/>
    <w:rsid w:val="00437F00"/>
    <w:rsid w:val="00440194"/>
    <w:rsid w:val="0044049E"/>
    <w:rsid w:val="00440C27"/>
    <w:rsid w:val="00440ED4"/>
    <w:rsid w:val="0044188E"/>
    <w:rsid w:val="00441AD4"/>
    <w:rsid w:val="00441B7A"/>
    <w:rsid w:val="00442966"/>
    <w:rsid w:val="00443A95"/>
    <w:rsid w:val="00444169"/>
    <w:rsid w:val="00444190"/>
    <w:rsid w:val="00444416"/>
    <w:rsid w:val="00444484"/>
    <w:rsid w:val="004444CE"/>
    <w:rsid w:val="00444C3B"/>
    <w:rsid w:val="00444F0A"/>
    <w:rsid w:val="00445446"/>
    <w:rsid w:val="00445525"/>
    <w:rsid w:val="004456CA"/>
    <w:rsid w:val="0044688A"/>
    <w:rsid w:val="004475E2"/>
    <w:rsid w:val="0044773D"/>
    <w:rsid w:val="004501F7"/>
    <w:rsid w:val="00450ECD"/>
    <w:rsid w:val="00450EF7"/>
    <w:rsid w:val="004511CC"/>
    <w:rsid w:val="00451A08"/>
    <w:rsid w:val="00452BB3"/>
    <w:rsid w:val="0045343C"/>
    <w:rsid w:val="00453700"/>
    <w:rsid w:val="004537CE"/>
    <w:rsid w:val="00454395"/>
    <w:rsid w:val="0045471C"/>
    <w:rsid w:val="004548DF"/>
    <w:rsid w:val="004556B9"/>
    <w:rsid w:val="00455A32"/>
    <w:rsid w:val="004561C0"/>
    <w:rsid w:val="0045643E"/>
    <w:rsid w:val="0045657A"/>
    <w:rsid w:val="00456693"/>
    <w:rsid w:val="00456867"/>
    <w:rsid w:val="00456D8A"/>
    <w:rsid w:val="004573C2"/>
    <w:rsid w:val="0045748D"/>
    <w:rsid w:val="00457562"/>
    <w:rsid w:val="00457780"/>
    <w:rsid w:val="00457951"/>
    <w:rsid w:val="00462077"/>
    <w:rsid w:val="004626D4"/>
    <w:rsid w:val="00462982"/>
    <w:rsid w:val="00462B15"/>
    <w:rsid w:val="00462DF1"/>
    <w:rsid w:val="00463119"/>
    <w:rsid w:val="00463429"/>
    <w:rsid w:val="0046347E"/>
    <w:rsid w:val="0046382B"/>
    <w:rsid w:val="00463D8F"/>
    <w:rsid w:val="00463E1A"/>
    <w:rsid w:val="00465379"/>
    <w:rsid w:val="00465F8C"/>
    <w:rsid w:val="004660B5"/>
    <w:rsid w:val="004662C1"/>
    <w:rsid w:val="004669BC"/>
    <w:rsid w:val="00466A15"/>
    <w:rsid w:val="00466ED2"/>
    <w:rsid w:val="00467233"/>
    <w:rsid w:val="00470BE1"/>
    <w:rsid w:val="0047239F"/>
    <w:rsid w:val="0047326F"/>
    <w:rsid w:val="00473A44"/>
    <w:rsid w:val="00473AE0"/>
    <w:rsid w:val="00473BC9"/>
    <w:rsid w:val="004745C5"/>
    <w:rsid w:val="004748BA"/>
    <w:rsid w:val="00475548"/>
    <w:rsid w:val="00475FC9"/>
    <w:rsid w:val="00476237"/>
    <w:rsid w:val="004768EE"/>
    <w:rsid w:val="00476DFE"/>
    <w:rsid w:val="0047729F"/>
    <w:rsid w:val="0047778A"/>
    <w:rsid w:val="0047781E"/>
    <w:rsid w:val="00480B0C"/>
    <w:rsid w:val="00480BA5"/>
    <w:rsid w:val="00480F69"/>
    <w:rsid w:val="0048116E"/>
    <w:rsid w:val="00481BBD"/>
    <w:rsid w:val="00481EF6"/>
    <w:rsid w:val="00482630"/>
    <w:rsid w:val="00482889"/>
    <w:rsid w:val="00482A8D"/>
    <w:rsid w:val="00482AD2"/>
    <w:rsid w:val="00483084"/>
    <w:rsid w:val="00483710"/>
    <w:rsid w:val="0048377B"/>
    <w:rsid w:val="00483A6B"/>
    <w:rsid w:val="004845FC"/>
    <w:rsid w:val="00485197"/>
    <w:rsid w:val="004855C2"/>
    <w:rsid w:val="00485687"/>
    <w:rsid w:val="00486020"/>
    <w:rsid w:val="00486058"/>
    <w:rsid w:val="00486726"/>
    <w:rsid w:val="00487753"/>
    <w:rsid w:val="00487999"/>
    <w:rsid w:val="00487F92"/>
    <w:rsid w:val="0049121C"/>
    <w:rsid w:val="00491441"/>
    <w:rsid w:val="0049176E"/>
    <w:rsid w:val="00491FB6"/>
    <w:rsid w:val="004920C4"/>
    <w:rsid w:val="0049239C"/>
    <w:rsid w:val="0049347A"/>
    <w:rsid w:val="004934A4"/>
    <w:rsid w:val="004936F7"/>
    <w:rsid w:val="00493817"/>
    <w:rsid w:val="00493910"/>
    <w:rsid w:val="00493BFA"/>
    <w:rsid w:val="00493E60"/>
    <w:rsid w:val="004944F7"/>
    <w:rsid w:val="00494956"/>
    <w:rsid w:val="00495605"/>
    <w:rsid w:val="00495C6D"/>
    <w:rsid w:val="004961AA"/>
    <w:rsid w:val="00496BC3"/>
    <w:rsid w:val="004974F3"/>
    <w:rsid w:val="00497732"/>
    <w:rsid w:val="004979D2"/>
    <w:rsid w:val="00497B9F"/>
    <w:rsid w:val="00497DB1"/>
    <w:rsid w:val="004A0CA9"/>
    <w:rsid w:val="004A10DD"/>
    <w:rsid w:val="004A123C"/>
    <w:rsid w:val="004A124E"/>
    <w:rsid w:val="004A15AC"/>
    <w:rsid w:val="004A160F"/>
    <w:rsid w:val="004A186F"/>
    <w:rsid w:val="004A1930"/>
    <w:rsid w:val="004A1CDE"/>
    <w:rsid w:val="004A26AD"/>
    <w:rsid w:val="004A2978"/>
    <w:rsid w:val="004A398B"/>
    <w:rsid w:val="004A3C3C"/>
    <w:rsid w:val="004A40F5"/>
    <w:rsid w:val="004A4478"/>
    <w:rsid w:val="004A4992"/>
    <w:rsid w:val="004A4A95"/>
    <w:rsid w:val="004A5227"/>
    <w:rsid w:val="004A542E"/>
    <w:rsid w:val="004A5F9C"/>
    <w:rsid w:val="004A6601"/>
    <w:rsid w:val="004A6713"/>
    <w:rsid w:val="004A6C08"/>
    <w:rsid w:val="004A6D75"/>
    <w:rsid w:val="004A6D97"/>
    <w:rsid w:val="004A6F1E"/>
    <w:rsid w:val="004A6FBC"/>
    <w:rsid w:val="004A7475"/>
    <w:rsid w:val="004A74A1"/>
    <w:rsid w:val="004A7B2A"/>
    <w:rsid w:val="004B01A6"/>
    <w:rsid w:val="004B07A9"/>
    <w:rsid w:val="004B0BA2"/>
    <w:rsid w:val="004B0F72"/>
    <w:rsid w:val="004B1EA9"/>
    <w:rsid w:val="004B2029"/>
    <w:rsid w:val="004B2493"/>
    <w:rsid w:val="004B24BC"/>
    <w:rsid w:val="004B28BF"/>
    <w:rsid w:val="004B324B"/>
    <w:rsid w:val="004B3262"/>
    <w:rsid w:val="004B334D"/>
    <w:rsid w:val="004B4010"/>
    <w:rsid w:val="004B4527"/>
    <w:rsid w:val="004B48F2"/>
    <w:rsid w:val="004B4F24"/>
    <w:rsid w:val="004B505F"/>
    <w:rsid w:val="004B5766"/>
    <w:rsid w:val="004B5D47"/>
    <w:rsid w:val="004B5FFC"/>
    <w:rsid w:val="004B637B"/>
    <w:rsid w:val="004B6905"/>
    <w:rsid w:val="004B7FF6"/>
    <w:rsid w:val="004C0038"/>
    <w:rsid w:val="004C0EC9"/>
    <w:rsid w:val="004C0ECD"/>
    <w:rsid w:val="004C1439"/>
    <w:rsid w:val="004C1635"/>
    <w:rsid w:val="004C26B6"/>
    <w:rsid w:val="004C2B5A"/>
    <w:rsid w:val="004C2CE2"/>
    <w:rsid w:val="004C35A5"/>
    <w:rsid w:val="004C3760"/>
    <w:rsid w:val="004C37AB"/>
    <w:rsid w:val="004C3F05"/>
    <w:rsid w:val="004C3F56"/>
    <w:rsid w:val="004C4DA4"/>
    <w:rsid w:val="004C4ED2"/>
    <w:rsid w:val="004C56FF"/>
    <w:rsid w:val="004C5F2F"/>
    <w:rsid w:val="004C626E"/>
    <w:rsid w:val="004C6416"/>
    <w:rsid w:val="004C6F98"/>
    <w:rsid w:val="004C7295"/>
    <w:rsid w:val="004C7559"/>
    <w:rsid w:val="004C7EBA"/>
    <w:rsid w:val="004D04D6"/>
    <w:rsid w:val="004D115C"/>
    <w:rsid w:val="004D19F0"/>
    <w:rsid w:val="004D1AFE"/>
    <w:rsid w:val="004D1B24"/>
    <w:rsid w:val="004D1BDA"/>
    <w:rsid w:val="004D1E0D"/>
    <w:rsid w:val="004D2831"/>
    <w:rsid w:val="004D2BB6"/>
    <w:rsid w:val="004D3F6C"/>
    <w:rsid w:val="004D4555"/>
    <w:rsid w:val="004D4BDD"/>
    <w:rsid w:val="004D5F24"/>
    <w:rsid w:val="004D61F7"/>
    <w:rsid w:val="004D737B"/>
    <w:rsid w:val="004D7D07"/>
    <w:rsid w:val="004D7D7C"/>
    <w:rsid w:val="004D7FB3"/>
    <w:rsid w:val="004E0201"/>
    <w:rsid w:val="004E0A50"/>
    <w:rsid w:val="004E0F00"/>
    <w:rsid w:val="004E1A62"/>
    <w:rsid w:val="004E1F3B"/>
    <w:rsid w:val="004E24D2"/>
    <w:rsid w:val="004E264E"/>
    <w:rsid w:val="004E2B4C"/>
    <w:rsid w:val="004E2FC9"/>
    <w:rsid w:val="004E35E8"/>
    <w:rsid w:val="004E37B8"/>
    <w:rsid w:val="004E3859"/>
    <w:rsid w:val="004E3E7A"/>
    <w:rsid w:val="004E4F6D"/>
    <w:rsid w:val="004E5E37"/>
    <w:rsid w:val="004E622E"/>
    <w:rsid w:val="004E6253"/>
    <w:rsid w:val="004E673D"/>
    <w:rsid w:val="004E79F8"/>
    <w:rsid w:val="004E7AC0"/>
    <w:rsid w:val="004E7B7A"/>
    <w:rsid w:val="004E7CC5"/>
    <w:rsid w:val="004E7DF6"/>
    <w:rsid w:val="004E7EBD"/>
    <w:rsid w:val="004F0A57"/>
    <w:rsid w:val="004F0FB5"/>
    <w:rsid w:val="004F10C1"/>
    <w:rsid w:val="004F1145"/>
    <w:rsid w:val="004F1F18"/>
    <w:rsid w:val="004F2ADF"/>
    <w:rsid w:val="004F2F8E"/>
    <w:rsid w:val="004F2FD0"/>
    <w:rsid w:val="004F3235"/>
    <w:rsid w:val="004F3909"/>
    <w:rsid w:val="004F4166"/>
    <w:rsid w:val="004F4522"/>
    <w:rsid w:val="004F4B13"/>
    <w:rsid w:val="004F5F5D"/>
    <w:rsid w:val="004F64A9"/>
    <w:rsid w:val="004F6765"/>
    <w:rsid w:val="004F6D2A"/>
    <w:rsid w:val="004F6EE4"/>
    <w:rsid w:val="004F6F26"/>
    <w:rsid w:val="004F7194"/>
    <w:rsid w:val="004F71FD"/>
    <w:rsid w:val="004F78F8"/>
    <w:rsid w:val="004F7DA6"/>
    <w:rsid w:val="004F7E49"/>
    <w:rsid w:val="005002D3"/>
    <w:rsid w:val="005016FD"/>
    <w:rsid w:val="005027C7"/>
    <w:rsid w:val="005027DE"/>
    <w:rsid w:val="00502B6F"/>
    <w:rsid w:val="00503C07"/>
    <w:rsid w:val="005045C0"/>
    <w:rsid w:val="00504D31"/>
    <w:rsid w:val="005058D0"/>
    <w:rsid w:val="00505CCB"/>
    <w:rsid w:val="00505E1F"/>
    <w:rsid w:val="00505EC2"/>
    <w:rsid w:val="005063AA"/>
    <w:rsid w:val="00506FDB"/>
    <w:rsid w:val="005072CA"/>
    <w:rsid w:val="00507659"/>
    <w:rsid w:val="005077B2"/>
    <w:rsid w:val="00507C38"/>
    <w:rsid w:val="005122CF"/>
    <w:rsid w:val="00512511"/>
    <w:rsid w:val="00512A02"/>
    <w:rsid w:val="00512D34"/>
    <w:rsid w:val="00513740"/>
    <w:rsid w:val="00513EE7"/>
    <w:rsid w:val="00513F34"/>
    <w:rsid w:val="00514C31"/>
    <w:rsid w:val="00514F55"/>
    <w:rsid w:val="00515377"/>
    <w:rsid w:val="005170E4"/>
    <w:rsid w:val="00517A2B"/>
    <w:rsid w:val="00517A3E"/>
    <w:rsid w:val="0052030B"/>
    <w:rsid w:val="0052063B"/>
    <w:rsid w:val="005206A6"/>
    <w:rsid w:val="00521BA6"/>
    <w:rsid w:val="00521BC0"/>
    <w:rsid w:val="005220A1"/>
    <w:rsid w:val="00522622"/>
    <w:rsid w:val="005241BD"/>
    <w:rsid w:val="00524492"/>
    <w:rsid w:val="00525059"/>
    <w:rsid w:val="005252A6"/>
    <w:rsid w:val="00525E71"/>
    <w:rsid w:val="00525F45"/>
    <w:rsid w:val="005265C6"/>
    <w:rsid w:val="00526883"/>
    <w:rsid w:val="0052769B"/>
    <w:rsid w:val="00530749"/>
    <w:rsid w:val="005307CF"/>
    <w:rsid w:val="00530C17"/>
    <w:rsid w:val="005311E8"/>
    <w:rsid w:val="0053143B"/>
    <w:rsid w:val="00531705"/>
    <w:rsid w:val="005321F4"/>
    <w:rsid w:val="0053239B"/>
    <w:rsid w:val="00532CF5"/>
    <w:rsid w:val="0053300A"/>
    <w:rsid w:val="005330CD"/>
    <w:rsid w:val="0053314A"/>
    <w:rsid w:val="005333E2"/>
    <w:rsid w:val="00533A34"/>
    <w:rsid w:val="005341AB"/>
    <w:rsid w:val="005343C6"/>
    <w:rsid w:val="0053442D"/>
    <w:rsid w:val="0053447B"/>
    <w:rsid w:val="0053480E"/>
    <w:rsid w:val="00534AF0"/>
    <w:rsid w:val="00534CCF"/>
    <w:rsid w:val="00534EDF"/>
    <w:rsid w:val="005350CD"/>
    <w:rsid w:val="00535106"/>
    <w:rsid w:val="005354E1"/>
    <w:rsid w:val="0053571B"/>
    <w:rsid w:val="00536675"/>
    <w:rsid w:val="00536E27"/>
    <w:rsid w:val="00536F20"/>
    <w:rsid w:val="0053706C"/>
    <w:rsid w:val="0053733D"/>
    <w:rsid w:val="00537E74"/>
    <w:rsid w:val="005403AE"/>
    <w:rsid w:val="00541102"/>
    <w:rsid w:val="00541174"/>
    <w:rsid w:val="00541316"/>
    <w:rsid w:val="00541479"/>
    <w:rsid w:val="00541534"/>
    <w:rsid w:val="00542587"/>
    <w:rsid w:val="00542AAC"/>
    <w:rsid w:val="00542F42"/>
    <w:rsid w:val="005434DD"/>
    <w:rsid w:val="005438D0"/>
    <w:rsid w:val="00544A8D"/>
    <w:rsid w:val="00544D4D"/>
    <w:rsid w:val="005450B1"/>
    <w:rsid w:val="005467A9"/>
    <w:rsid w:val="00546A7C"/>
    <w:rsid w:val="00546B49"/>
    <w:rsid w:val="00546D2F"/>
    <w:rsid w:val="00546F6D"/>
    <w:rsid w:val="00547009"/>
    <w:rsid w:val="0054721C"/>
    <w:rsid w:val="0054726C"/>
    <w:rsid w:val="005504F1"/>
    <w:rsid w:val="005508F7"/>
    <w:rsid w:val="00551334"/>
    <w:rsid w:val="00551766"/>
    <w:rsid w:val="005518A5"/>
    <w:rsid w:val="00551B55"/>
    <w:rsid w:val="005521A4"/>
    <w:rsid w:val="00552EE6"/>
    <w:rsid w:val="00553C40"/>
    <w:rsid w:val="005541FC"/>
    <w:rsid w:val="0055443C"/>
    <w:rsid w:val="0055484C"/>
    <w:rsid w:val="00554BB8"/>
    <w:rsid w:val="00555A42"/>
    <w:rsid w:val="00555B04"/>
    <w:rsid w:val="00556A45"/>
    <w:rsid w:val="00556E04"/>
    <w:rsid w:val="00556F1A"/>
    <w:rsid w:val="005575C0"/>
    <w:rsid w:val="00557625"/>
    <w:rsid w:val="00557A44"/>
    <w:rsid w:val="00557CCD"/>
    <w:rsid w:val="005606D4"/>
    <w:rsid w:val="0056070B"/>
    <w:rsid w:val="00560846"/>
    <w:rsid w:val="00560B3D"/>
    <w:rsid w:val="00560C1A"/>
    <w:rsid w:val="00561046"/>
    <w:rsid w:val="00561333"/>
    <w:rsid w:val="00561ABB"/>
    <w:rsid w:val="00561B89"/>
    <w:rsid w:val="00561D6D"/>
    <w:rsid w:val="00562146"/>
    <w:rsid w:val="00562543"/>
    <w:rsid w:val="0056303A"/>
    <w:rsid w:val="005632E0"/>
    <w:rsid w:val="005634FC"/>
    <w:rsid w:val="00563698"/>
    <w:rsid w:val="005638C6"/>
    <w:rsid w:val="0056439F"/>
    <w:rsid w:val="00564500"/>
    <w:rsid w:val="005656E1"/>
    <w:rsid w:val="00565AC8"/>
    <w:rsid w:val="00566269"/>
    <w:rsid w:val="005663B3"/>
    <w:rsid w:val="0056644A"/>
    <w:rsid w:val="00566A3C"/>
    <w:rsid w:val="00566F2E"/>
    <w:rsid w:val="00567423"/>
    <w:rsid w:val="00567F2E"/>
    <w:rsid w:val="00567F62"/>
    <w:rsid w:val="00570023"/>
    <w:rsid w:val="005703C1"/>
    <w:rsid w:val="00570506"/>
    <w:rsid w:val="00570699"/>
    <w:rsid w:val="00570935"/>
    <w:rsid w:val="005717EA"/>
    <w:rsid w:val="00571A77"/>
    <w:rsid w:val="00571C33"/>
    <w:rsid w:val="0057207C"/>
    <w:rsid w:val="00572F27"/>
    <w:rsid w:val="0057328B"/>
    <w:rsid w:val="005732D4"/>
    <w:rsid w:val="00574AB5"/>
    <w:rsid w:val="0057509D"/>
    <w:rsid w:val="00575376"/>
    <w:rsid w:val="0057539F"/>
    <w:rsid w:val="00575DF9"/>
    <w:rsid w:val="005763AF"/>
    <w:rsid w:val="00576629"/>
    <w:rsid w:val="005767E4"/>
    <w:rsid w:val="00577339"/>
    <w:rsid w:val="00577A19"/>
    <w:rsid w:val="00577BDB"/>
    <w:rsid w:val="00577E37"/>
    <w:rsid w:val="00580AF0"/>
    <w:rsid w:val="00580D1F"/>
    <w:rsid w:val="00581A48"/>
    <w:rsid w:val="00581BB8"/>
    <w:rsid w:val="0058246C"/>
    <w:rsid w:val="00582B79"/>
    <w:rsid w:val="00582DBA"/>
    <w:rsid w:val="0058336F"/>
    <w:rsid w:val="00583ABB"/>
    <w:rsid w:val="00583C8E"/>
    <w:rsid w:val="00583EA7"/>
    <w:rsid w:val="0058401C"/>
    <w:rsid w:val="00585322"/>
    <w:rsid w:val="005853CC"/>
    <w:rsid w:val="00585540"/>
    <w:rsid w:val="00585878"/>
    <w:rsid w:val="00585A53"/>
    <w:rsid w:val="00585DBF"/>
    <w:rsid w:val="00585E07"/>
    <w:rsid w:val="00586050"/>
    <w:rsid w:val="005860B9"/>
    <w:rsid w:val="005862E1"/>
    <w:rsid w:val="00586539"/>
    <w:rsid w:val="0058714D"/>
    <w:rsid w:val="00587288"/>
    <w:rsid w:val="005874A1"/>
    <w:rsid w:val="00587F64"/>
    <w:rsid w:val="005904E7"/>
    <w:rsid w:val="00590E71"/>
    <w:rsid w:val="0059132A"/>
    <w:rsid w:val="005913E3"/>
    <w:rsid w:val="00591CB7"/>
    <w:rsid w:val="00592D7F"/>
    <w:rsid w:val="00593193"/>
    <w:rsid w:val="00593329"/>
    <w:rsid w:val="00593CB0"/>
    <w:rsid w:val="00593E8B"/>
    <w:rsid w:val="0059470E"/>
    <w:rsid w:val="00594761"/>
    <w:rsid w:val="00594930"/>
    <w:rsid w:val="00595593"/>
    <w:rsid w:val="005958B9"/>
    <w:rsid w:val="00595DC3"/>
    <w:rsid w:val="00595E73"/>
    <w:rsid w:val="00596605"/>
    <w:rsid w:val="005966C1"/>
    <w:rsid w:val="00596863"/>
    <w:rsid w:val="00596D6A"/>
    <w:rsid w:val="00596DE1"/>
    <w:rsid w:val="0059703E"/>
    <w:rsid w:val="0059707B"/>
    <w:rsid w:val="0059726A"/>
    <w:rsid w:val="005A05F0"/>
    <w:rsid w:val="005A0955"/>
    <w:rsid w:val="005A1067"/>
    <w:rsid w:val="005A1325"/>
    <w:rsid w:val="005A151B"/>
    <w:rsid w:val="005A186C"/>
    <w:rsid w:val="005A1A76"/>
    <w:rsid w:val="005A1AC6"/>
    <w:rsid w:val="005A1F0B"/>
    <w:rsid w:val="005A2279"/>
    <w:rsid w:val="005A254B"/>
    <w:rsid w:val="005A26EA"/>
    <w:rsid w:val="005A294C"/>
    <w:rsid w:val="005A2DB9"/>
    <w:rsid w:val="005A3239"/>
    <w:rsid w:val="005A3686"/>
    <w:rsid w:val="005A397A"/>
    <w:rsid w:val="005A4B58"/>
    <w:rsid w:val="005A4B65"/>
    <w:rsid w:val="005A4E78"/>
    <w:rsid w:val="005A4E97"/>
    <w:rsid w:val="005A5954"/>
    <w:rsid w:val="005A5E35"/>
    <w:rsid w:val="005A5F95"/>
    <w:rsid w:val="005A630A"/>
    <w:rsid w:val="005A65CB"/>
    <w:rsid w:val="005A6DCC"/>
    <w:rsid w:val="005A75AD"/>
    <w:rsid w:val="005A7D31"/>
    <w:rsid w:val="005A7D49"/>
    <w:rsid w:val="005B11DD"/>
    <w:rsid w:val="005B25CB"/>
    <w:rsid w:val="005B2D1B"/>
    <w:rsid w:val="005B32B9"/>
    <w:rsid w:val="005B37FE"/>
    <w:rsid w:val="005B3956"/>
    <w:rsid w:val="005B3AFB"/>
    <w:rsid w:val="005B4BD8"/>
    <w:rsid w:val="005B5144"/>
    <w:rsid w:val="005B5373"/>
    <w:rsid w:val="005B5CEF"/>
    <w:rsid w:val="005B7104"/>
    <w:rsid w:val="005C0284"/>
    <w:rsid w:val="005C0C3A"/>
    <w:rsid w:val="005C0DCB"/>
    <w:rsid w:val="005C15AD"/>
    <w:rsid w:val="005C18C8"/>
    <w:rsid w:val="005C1A1D"/>
    <w:rsid w:val="005C1E1D"/>
    <w:rsid w:val="005C25CF"/>
    <w:rsid w:val="005C3201"/>
    <w:rsid w:val="005C3A0E"/>
    <w:rsid w:val="005C3A2D"/>
    <w:rsid w:val="005C4645"/>
    <w:rsid w:val="005C64EE"/>
    <w:rsid w:val="005C69AE"/>
    <w:rsid w:val="005C6D82"/>
    <w:rsid w:val="005C6ED0"/>
    <w:rsid w:val="005C7652"/>
    <w:rsid w:val="005C76A5"/>
    <w:rsid w:val="005C7D34"/>
    <w:rsid w:val="005D09B7"/>
    <w:rsid w:val="005D0BE2"/>
    <w:rsid w:val="005D13DB"/>
    <w:rsid w:val="005D16D6"/>
    <w:rsid w:val="005D1BA8"/>
    <w:rsid w:val="005D1FE6"/>
    <w:rsid w:val="005D27D6"/>
    <w:rsid w:val="005D29C4"/>
    <w:rsid w:val="005D30D4"/>
    <w:rsid w:val="005D32FB"/>
    <w:rsid w:val="005D3672"/>
    <w:rsid w:val="005D3D1E"/>
    <w:rsid w:val="005D3E2A"/>
    <w:rsid w:val="005D40AA"/>
    <w:rsid w:val="005D4F25"/>
    <w:rsid w:val="005D5344"/>
    <w:rsid w:val="005D5FBA"/>
    <w:rsid w:val="005D7454"/>
    <w:rsid w:val="005D79FD"/>
    <w:rsid w:val="005D7F0D"/>
    <w:rsid w:val="005E06A8"/>
    <w:rsid w:val="005E0B28"/>
    <w:rsid w:val="005E0FDD"/>
    <w:rsid w:val="005E158C"/>
    <w:rsid w:val="005E201E"/>
    <w:rsid w:val="005E24F0"/>
    <w:rsid w:val="005E2FEA"/>
    <w:rsid w:val="005E336E"/>
    <w:rsid w:val="005E3556"/>
    <w:rsid w:val="005E3956"/>
    <w:rsid w:val="005E3A4A"/>
    <w:rsid w:val="005E4671"/>
    <w:rsid w:val="005E49BA"/>
    <w:rsid w:val="005E5378"/>
    <w:rsid w:val="005E6733"/>
    <w:rsid w:val="005E6B93"/>
    <w:rsid w:val="005E7248"/>
    <w:rsid w:val="005E76C4"/>
    <w:rsid w:val="005E77D8"/>
    <w:rsid w:val="005E7996"/>
    <w:rsid w:val="005E7A3F"/>
    <w:rsid w:val="005E7C69"/>
    <w:rsid w:val="005F03E7"/>
    <w:rsid w:val="005F04A8"/>
    <w:rsid w:val="005F0780"/>
    <w:rsid w:val="005F2BCE"/>
    <w:rsid w:val="005F2E3A"/>
    <w:rsid w:val="005F2E84"/>
    <w:rsid w:val="005F38F9"/>
    <w:rsid w:val="005F3A19"/>
    <w:rsid w:val="005F41FA"/>
    <w:rsid w:val="005F4A90"/>
    <w:rsid w:val="005F4C7E"/>
    <w:rsid w:val="005F4C91"/>
    <w:rsid w:val="005F5020"/>
    <w:rsid w:val="005F5486"/>
    <w:rsid w:val="005F5516"/>
    <w:rsid w:val="005F56B9"/>
    <w:rsid w:val="005F5D62"/>
    <w:rsid w:val="005F6284"/>
    <w:rsid w:val="005F63FF"/>
    <w:rsid w:val="005F6DAF"/>
    <w:rsid w:val="005F70DB"/>
    <w:rsid w:val="005F724D"/>
    <w:rsid w:val="005F79C7"/>
    <w:rsid w:val="005F7B69"/>
    <w:rsid w:val="005F7C76"/>
    <w:rsid w:val="0060039E"/>
    <w:rsid w:val="006007BA"/>
    <w:rsid w:val="006007F9"/>
    <w:rsid w:val="00600ADD"/>
    <w:rsid w:val="00600C6D"/>
    <w:rsid w:val="00601F3B"/>
    <w:rsid w:val="00602415"/>
    <w:rsid w:val="006027AB"/>
    <w:rsid w:val="00602BCB"/>
    <w:rsid w:val="0060352B"/>
    <w:rsid w:val="00603729"/>
    <w:rsid w:val="00603882"/>
    <w:rsid w:val="006038F9"/>
    <w:rsid w:val="00603A43"/>
    <w:rsid w:val="006059E7"/>
    <w:rsid w:val="00606747"/>
    <w:rsid w:val="00606BE1"/>
    <w:rsid w:val="00606CA2"/>
    <w:rsid w:val="00606F31"/>
    <w:rsid w:val="006073D3"/>
    <w:rsid w:val="00607982"/>
    <w:rsid w:val="00607C89"/>
    <w:rsid w:val="00607D03"/>
    <w:rsid w:val="006101E7"/>
    <w:rsid w:val="0061023F"/>
    <w:rsid w:val="006102FA"/>
    <w:rsid w:val="00610A7B"/>
    <w:rsid w:val="0061186F"/>
    <w:rsid w:val="006118B2"/>
    <w:rsid w:val="00611ED8"/>
    <w:rsid w:val="00611EFE"/>
    <w:rsid w:val="006125CB"/>
    <w:rsid w:val="0061296B"/>
    <w:rsid w:val="00613309"/>
    <w:rsid w:val="00613461"/>
    <w:rsid w:val="00613D59"/>
    <w:rsid w:val="00614BBB"/>
    <w:rsid w:val="006156C4"/>
    <w:rsid w:val="0061576B"/>
    <w:rsid w:val="00616079"/>
    <w:rsid w:val="00616CBD"/>
    <w:rsid w:val="00616E2E"/>
    <w:rsid w:val="006176E0"/>
    <w:rsid w:val="00617815"/>
    <w:rsid w:val="0061787A"/>
    <w:rsid w:val="00617A55"/>
    <w:rsid w:val="00620514"/>
    <w:rsid w:val="00620546"/>
    <w:rsid w:val="00620A57"/>
    <w:rsid w:val="00620BC7"/>
    <w:rsid w:val="00620EE3"/>
    <w:rsid w:val="00621199"/>
    <w:rsid w:val="006212AA"/>
    <w:rsid w:val="00621F07"/>
    <w:rsid w:val="006223C5"/>
    <w:rsid w:val="006225C2"/>
    <w:rsid w:val="006227D5"/>
    <w:rsid w:val="00624345"/>
    <w:rsid w:val="00625177"/>
    <w:rsid w:val="0062522F"/>
    <w:rsid w:val="00625371"/>
    <w:rsid w:val="006255E1"/>
    <w:rsid w:val="0062575A"/>
    <w:rsid w:val="00625B69"/>
    <w:rsid w:val="00625CD2"/>
    <w:rsid w:val="00626065"/>
    <w:rsid w:val="00626772"/>
    <w:rsid w:val="00626D90"/>
    <w:rsid w:val="00626F3E"/>
    <w:rsid w:val="00626FF6"/>
    <w:rsid w:val="0062791F"/>
    <w:rsid w:val="0063063B"/>
    <w:rsid w:val="0063065F"/>
    <w:rsid w:val="00630B5F"/>
    <w:rsid w:val="00631819"/>
    <w:rsid w:val="00631FDC"/>
    <w:rsid w:val="0063211A"/>
    <w:rsid w:val="00632246"/>
    <w:rsid w:val="00632527"/>
    <w:rsid w:val="0063286E"/>
    <w:rsid w:val="00633054"/>
    <w:rsid w:val="00634137"/>
    <w:rsid w:val="00634310"/>
    <w:rsid w:val="006343C4"/>
    <w:rsid w:val="00634540"/>
    <w:rsid w:val="00634A0F"/>
    <w:rsid w:val="006353A4"/>
    <w:rsid w:val="006357A5"/>
    <w:rsid w:val="00635A4B"/>
    <w:rsid w:val="00635C4C"/>
    <w:rsid w:val="00635DCD"/>
    <w:rsid w:val="00636905"/>
    <w:rsid w:val="00636E70"/>
    <w:rsid w:val="00636F9A"/>
    <w:rsid w:val="006370D2"/>
    <w:rsid w:val="00637240"/>
    <w:rsid w:val="00637EE7"/>
    <w:rsid w:val="00640592"/>
    <w:rsid w:val="00641185"/>
    <w:rsid w:val="006411C4"/>
    <w:rsid w:val="0064156A"/>
    <w:rsid w:val="00642168"/>
    <w:rsid w:val="006429C1"/>
    <w:rsid w:val="006436B7"/>
    <w:rsid w:val="00643818"/>
    <w:rsid w:val="00643889"/>
    <w:rsid w:val="00643BD8"/>
    <w:rsid w:val="00644AD1"/>
    <w:rsid w:val="006450F6"/>
    <w:rsid w:val="00645493"/>
    <w:rsid w:val="00645F4B"/>
    <w:rsid w:val="00646144"/>
    <w:rsid w:val="006461A5"/>
    <w:rsid w:val="0064647D"/>
    <w:rsid w:val="006469E5"/>
    <w:rsid w:val="00646BC1"/>
    <w:rsid w:val="00646E7D"/>
    <w:rsid w:val="0064742B"/>
    <w:rsid w:val="00647502"/>
    <w:rsid w:val="006475FB"/>
    <w:rsid w:val="00647AD5"/>
    <w:rsid w:val="00647F40"/>
    <w:rsid w:val="00650802"/>
    <w:rsid w:val="006509CB"/>
    <w:rsid w:val="00650B5C"/>
    <w:rsid w:val="0065223D"/>
    <w:rsid w:val="00652B3C"/>
    <w:rsid w:val="00652C52"/>
    <w:rsid w:val="00652E14"/>
    <w:rsid w:val="00653783"/>
    <w:rsid w:val="00653824"/>
    <w:rsid w:val="00653ADF"/>
    <w:rsid w:val="00653EAC"/>
    <w:rsid w:val="00654151"/>
    <w:rsid w:val="00654530"/>
    <w:rsid w:val="00654B68"/>
    <w:rsid w:val="006550D6"/>
    <w:rsid w:val="00655F04"/>
    <w:rsid w:val="006562E8"/>
    <w:rsid w:val="00656448"/>
    <w:rsid w:val="00656452"/>
    <w:rsid w:val="00657F7A"/>
    <w:rsid w:val="00660564"/>
    <w:rsid w:val="00660784"/>
    <w:rsid w:val="006610B6"/>
    <w:rsid w:val="0066112A"/>
    <w:rsid w:val="006611D1"/>
    <w:rsid w:val="00661EDF"/>
    <w:rsid w:val="006620F7"/>
    <w:rsid w:val="00662D00"/>
    <w:rsid w:val="00663045"/>
    <w:rsid w:val="00663598"/>
    <w:rsid w:val="006635C6"/>
    <w:rsid w:val="006639BF"/>
    <w:rsid w:val="0066407E"/>
    <w:rsid w:val="0066420F"/>
    <w:rsid w:val="00664845"/>
    <w:rsid w:val="00664BC4"/>
    <w:rsid w:val="00664CDC"/>
    <w:rsid w:val="0066591B"/>
    <w:rsid w:val="00665B81"/>
    <w:rsid w:val="00665BE8"/>
    <w:rsid w:val="00665EA2"/>
    <w:rsid w:val="0066640E"/>
    <w:rsid w:val="00666B0B"/>
    <w:rsid w:val="00666DDD"/>
    <w:rsid w:val="00666EC2"/>
    <w:rsid w:val="0066707D"/>
    <w:rsid w:val="00667C63"/>
    <w:rsid w:val="00670905"/>
    <w:rsid w:val="006710C2"/>
    <w:rsid w:val="00671956"/>
    <w:rsid w:val="00671E07"/>
    <w:rsid w:val="00671EF8"/>
    <w:rsid w:val="00672161"/>
    <w:rsid w:val="00672477"/>
    <w:rsid w:val="00672EB9"/>
    <w:rsid w:val="0067368F"/>
    <w:rsid w:val="00673F03"/>
    <w:rsid w:val="0067456A"/>
    <w:rsid w:val="00675C7F"/>
    <w:rsid w:val="006761A6"/>
    <w:rsid w:val="0067673E"/>
    <w:rsid w:val="006770B1"/>
    <w:rsid w:val="00677377"/>
    <w:rsid w:val="00677CD8"/>
    <w:rsid w:val="0068036D"/>
    <w:rsid w:val="00680DC2"/>
    <w:rsid w:val="00681C73"/>
    <w:rsid w:val="006821A5"/>
    <w:rsid w:val="00682844"/>
    <w:rsid w:val="00682A69"/>
    <w:rsid w:val="00682C6A"/>
    <w:rsid w:val="00682D07"/>
    <w:rsid w:val="00682D0A"/>
    <w:rsid w:val="00682EDD"/>
    <w:rsid w:val="0068333F"/>
    <w:rsid w:val="0068358C"/>
    <w:rsid w:val="006836F6"/>
    <w:rsid w:val="00684826"/>
    <w:rsid w:val="006850D9"/>
    <w:rsid w:val="0068527D"/>
    <w:rsid w:val="0068534B"/>
    <w:rsid w:val="00685857"/>
    <w:rsid w:val="0068594B"/>
    <w:rsid w:val="006859B5"/>
    <w:rsid w:val="00686601"/>
    <w:rsid w:val="00686B25"/>
    <w:rsid w:val="00686BB5"/>
    <w:rsid w:val="006872A2"/>
    <w:rsid w:val="0069000A"/>
    <w:rsid w:val="00690450"/>
    <w:rsid w:val="006907AA"/>
    <w:rsid w:val="006915CE"/>
    <w:rsid w:val="0069190E"/>
    <w:rsid w:val="006919F1"/>
    <w:rsid w:val="00692D13"/>
    <w:rsid w:val="00692DE3"/>
    <w:rsid w:val="00693796"/>
    <w:rsid w:val="00693E37"/>
    <w:rsid w:val="006940BD"/>
    <w:rsid w:val="00694295"/>
    <w:rsid w:val="006942F0"/>
    <w:rsid w:val="0069445F"/>
    <w:rsid w:val="006944FD"/>
    <w:rsid w:val="00694D7C"/>
    <w:rsid w:val="00694DA5"/>
    <w:rsid w:val="00695012"/>
    <w:rsid w:val="00695FA6"/>
    <w:rsid w:val="0069614A"/>
    <w:rsid w:val="0069687C"/>
    <w:rsid w:val="006968D3"/>
    <w:rsid w:val="00697008"/>
    <w:rsid w:val="006971FC"/>
    <w:rsid w:val="00697833"/>
    <w:rsid w:val="00697A75"/>
    <w:rsid w:val="00697A93"/>
    <w:rsid w:val="006A0752"/>
    <w:rsid w:val="006A0CBD"/>
    <w:rsid w:val="006A0FF8"/>
    <w:rsid w:val="006A1223"/>
    <w:rsid w:val="006A13CB"/>
    <w:rsid w:val="006A1467"/>
    <w:rsid w:val="006A18ED"/>
    <w:rsid w:val="006A1F5C"/>
    <w:rsid w:val="006A1FD0"/>
    <w:rsid w:val="006A2843"/>
    <w:rsid w:val="006A37A9"/>
    <w:rsid w:val="006A4651"/>
    <w:rsid w:val="006A49E0"/>
    <w:rsid w:val="006A4C60"/>
    <w:rsid w:val="006A4CDC"/>
    <w:rsid w:val="006A4FED"/>
    <w:rsid w:val="006A5315"/>
    <w:rsid w:val="006A5829"/>
    <w:rsid w:val="006A5B43"/>
    <w:rsid w:val="006A5EAE"/>
    <w:rsid w:val="006A60B1"/>
    <w:rsid w:val="006A6E41"/>
    <w:rsid w:val="006A79EA"/>
    <w:rsid w:val="006A7BFF"/>
    <w:rsid w:val="006B0419"/>
    <w:rsid w:val="006B059A"/>
    <w:rsid w:val="006B060A"/>
    <w:rsid w:val="006B073A"/>
    <w:rsid w:val="006B1199"/>
    <w:rsid w:val="006B2B67"/>
    <w:rsid w:val="006B3692"/>
    <w:rsid w:val="006B3F9B"/>
    <w:rsid w:val="006B427E"/>
    <w:rsid w:val="006B4437"/>
    <w:rsid w:val="006B4AA8"/>
    <w:rsid w:val="006B4D0B"/>
    <w:rsid w:val="006B4D26"/>
    <w:rsid w:val="006B52D9"/>
    <w:rsid w:val="006B59AA"/>
    <w:rsid w:val="006B5DB8"/>
    <w:rsid w:val="006B644D"/>
    <w:rsid w:val="006B672F"/>
    <w:rsid w:val="006B7C1D"/>
    <w:rsid w:val="006C0912"/>
    <w:rsid w:val="006C09FC"/>
    <w:rsid w:val="006C12F0"/>
    <w:rsid w:val="006C16A7"/>
    <w:rsid w:val="006C18EE"/>
    <w:rsid w:val="006C2017"/>
    <w:rsid w:val="006C3297"/>
    <w:rsid w:val="006C352C"/>
    <w:rsid w:val="006C5226"/>
    <w:rsid w:val="006C5632"/>
    <w:rsid w:val="006C58E9"/>
    <w:rsid w:val="006C5A46"/>
    <w:rsid w:val="006C64F8"/>
    <w:rsid w:val="006C67E1"/>
    <w:rsid w:val="006C6905"/>
    <w:rsid w:val="006C6C80"/>
    <w:rsid w:val="006C70E8"/>
    <w:rsid w:val="006C7D8E"/>
    <w:rsid w:val="006C7F5E"/>
    <w:rsid w:val="006D01F6"/>
    <w:rsid w:val="006D020F"/>
    <w:rsid w:val="006D066C"/>
    <w:rsid w:val="006D076A"/>
    <w:rsid w:val="006D078F"/>
    <w:rsid w:val="006D12C2"/>
    <w:rsid w:val="006D196D"/>
    <w:rsid w:val="006D2138"/>
    <w:rsid w:val="006D2161"/>
    <w:rsid w:val="006D22C6"/>
    <w:rsid w:val="006D26BA"/>
    <w:rsid w:val="006D2B1F"/>
    <w:rsid w:val="006D351D"/>
    <w:rsid w:val="006D3DEF"/>
    <w:rsid w:val="006D4C3C"/>
    <w:rsid w:val="006D542A"/>
    <w:rsid w:val="006D69F2"/>
    <w:rsid w:val="006D6D55"/>
    <w:rsid w:val="006D7438"/>
    <w:rsid w:val="006D7A43"/>
    <w:rsid w:val="006E01E8"/>
    <w:rsid w:val="006E0FE7"/>
    <w:rsid w:val="006E1AE5"/>
    <w:rsid w:val="006E1FB1"/>
    <w:rsid w:val="006E1FEC"/>
    <w:rsid w:val="006E276F"/>
    <w:rsid w:val="006E2811"/>
    <w:rsid w:val="006E2EFD"/>
    <w:rsid w:val="006E33B8"/>
    <w:rsid w:val="006E346C"/>
    <w:rsid w:val="006E3713"/>
    <w:rsid w:val="006E3AC8"/>
    <w:rsid w:val="006E3DCF"/>
    <w:rsid w:val="006E40A6"/>
    <w:rsid w:val="006E4701"/>
    <w:rsid w:val="006E59FA"/>
    <w:rsid w:val="006E5E07"/>
    <w:rsid w:val="006E62E9"/>
    <w:rsid w:val="006E6DDC"/>
    <w:rsid w:val="006E75BD"/>
    <w:rsid w:val="006F0098"/>
    <w:rsid w:val="006F00EE"/>
    <w:rsid w:val="006F0186"/>
    <w:rsid w:val="006F0D0B"/>
    <w:rsid w:val="006F11C8"/>
    <w:rsid w:val="006F12D7"/>
    <w:rsid w:val="006F23D0"/>
    <w:rsid w:val="006F24D8"/>
    <w:rsid w:val="006F35DC"/>
    <w:rsid w:val="006F42BC"/>
    <w:rsid w:val="006F4663"/>
    <w:rsid w:val="006F4932"/>
    <w:rsid w:val="006F54EB"/>
    <w:rsid w:val="006F5E34"/>
    <w:rsid w:val="006F63ED"/>
    <w:rsid w:val="006F645C"/>
    <w:rsid w:val="006F6DF0"/>
    <w:rsid w:val="006F763E"/>
    <w:rsid w:val="006F7AF2"/>
    <w:rsid w:val="006F7CE5"/>
    <w:rsid w:val="007007EA"/>
    <w:rsid w:val="00700E18"/>
    <w:rsid w:val="00701B2C"/>
    <w:rsid w:val="00701C09"/>
    <w:rsid w:val="00701D24"/>
    <w:rsid w:val="00702132"/>
    <w:rsid w:val="00703015"/>
    <w:rsid w:val="0070336C"/>
    <w:rsid w:val="007037FF"/>
    <w:rsid w:val="00704DF4"/>
    <w:rsid w:val="007054F4"/>
    <w:rsid w:val="007059E7"/>
    <w:rsid w:val="00705C31"/>
    <w:rsid w:val="00705D57"/>
    <w:rsid w:val="00706372"/>
    <w:rsid w:val="00706622"/>
    <w:rsid w:val="007068C8"/>
    <w:rsid w:val="00706AF9"/>
    <w:rsid w:val="007072C7"/>
    <w:rsid w:val="00707E3B"/>
    <w:rsid w:val="00710218"/>
    <w:rsid w:val="00710409"/>
    <w:rsid w:val="007106A2"/>
    <w:rsid w:val="00710981"/>
    <w:rsid w:val="00710CE9"/>
    <w:rsid w:val="00710D76"/>
    <w:rsid w:val="00713141"/>
    <w:rsid w:val="00713883"/>
    <w:rsid w:val="00713BA4"/>
    <w:rsid w:val="00713E4E"/>
    <w:rsid w:val="00713EF5"/>
    <w:rsid w:val="00713FA0"/>
    <w:rsid w:val="00714ED9"/>
    <w:rsid w:val="00714F6D"/>
    <w:rsid w:val="00714F77"/>
    <w:rsid w:val="00715262"/>
    <w:rsid w:val="00715E8F"/>
    <w:rsid w:val="00716961"/>
    <w:rsid w:val="00716E30"/>
    <w:rsid w:val="00717CB0"/>
    <w:rsid w:val="007203DD"/>
    <w:rsid w:val="00721043"/>
    <w:rsid w:val="00722565"/>
    <w:rsid w:val="00723363"/>
    <w:rsid w:val="00723603"/>
    <w:rsid w:val="00724458"/>
    <w:rsid w:val="00724AFC"/>
    <w:rsid w:val="0072517A"/>
    <w:rsid w:val="00725D62"/>
    <w:rsid w:val="00726234"/>
    <w:rsid w:val="0072739E"/>
    <w:rsid w:val="007273ED"/>
    <w:rsid w:val="007275B8"/>
    <w:rsid w:val="007277E8"/>
    <w:rsid w:val="007278B0"/>
    <w:rsid w:val="007279EA"/>
    <w:rsid w:val="00727B16"/>
    <w:rsid w:val="00727D5A"/>
    <w:rsid w:val="0073007E"/>
    <w:rsid w:val="00730098"/>
    <w:rsid w:val="00730998"/>
    <w:rsid w:val="00730A5D"/>
    <w:rsid w:val="00731EB0"/>
    <w:rsid w:val="007324A9"/>
    <w:rsid w:val="00732B84"/>
    <w:rsid w:val="00732C9E"/>
    <w:rsid w:val="00732E12"/>
    <w:rsid w:val="00734253"/>
    <w:rsid w:val="00734464"/>
    <w:rsid w:val="007345EB"/>
    <w:rsid w:val="00734A2A"/>
    <w:rsid w:val="00734AD8"/>
    <w:rsid w:val="00734CA1"/>
    <w:rsid w:val="0073557E"/>
    <w:rsid w:val="00735AC7"/>
    <w:rsid w:val="00735F1B"/>
    <w:rsid w:val="00736EDB"/>
    <w:rsid w:val="00737141"/>
    <w:rsid w:val="00737CB4"/>
    <w:rsid w:val="007400AD"/>
    <w:rsid w:val="0074055E"/>
    <w:rsid w:val="007407F7"/>
    <w:rsid w:val="00740B49"/>
    <w:rsid w:val="007413D0"/>
    <w:rsid w:val="007417B5"/>
    <w:rsid w:val="00741B78"/>
    <w:rsid w:val="00741BEE"/>
    <w:rsid w:val="00741EAE"/>
    <w:rsid w:val="00741F2F"/>
    <w:rsid w:val="007422D4"/>
    <w:rsid w:val="00742385"/>
    <w:rsid w:val="00742936"/>
    <w:rsid w:val="00742FF0"/>
    <w:rsid w:val="0074369A"/>
    <w:rsid w:val="00743854"/>
    <w:rsid w:val="0074389A"/>
    <w:rsid w:val="00743E73"/>
    <w:rsid w:val="00743E89"/>
    <w:rsid w:val="00743E9D"/>
    <w:rsid w:val="00744267"/>
    <w:rsid w:val="00744497"/>
    <w:rsid w:val="0074488B"/>
    <w:rsid w:val="007456C7"/>
    <w:rsid w:val="00745AB3"/>
    <w:rsid w:val="00745F14"/>
    <w:rsid w:val="007467B6"/>
    <w:rsid w:val="00746C05"/>
    <w:rsid w:val="00746C0E"/>
    <w:rsid w:val="00747693"/>
    <w:rsid w:val="00750883"/>
    <w:rsid w:val="00750A69"/>
    <w:rsid w:val="0075127F"/>
    <w:rsid w:val="007515EF"/>
    <w:rsid w:val="00751712"/>
    <w:rsid w:val="007518AE"/>
    <w:rsid w:val="00751B46"/>
    <w:rsid w:val="0075229A"/>
    <w:rsid w:val="0075247B"/>
    <w:rsid w:val="00752CDA"/>
    <w:rsid w:val="00752EF2"/>
    <w:rsid w:val="007539B2"/>
    <w:rsid w:val="00753C0A"/>
    <w:rsid w:val="0075420C"/>
    <w:rsid w:val="00754427"/>
    <w:rsid w:val="007545AC"/>
    <w:rsid w:val="00754B70"/>
    <w:rsid w:val="00754E3B"/>
    <w:rsid w:val="00755E62"/>
    <w:rsid w:val="0075633E"/>
    <w:rsid w:val="0075657A"/>
    <w:rsid w:val="007573C3"/>
    <w:rsid w:val="00757406"/>
    <w:rsid w:val="00757472"/>
    <w:rsid w:val="00757BB1"/>
    <w:rsid w:val="00760C39"/>
    <w:rsid w:val="0076107A"/>
    <w:rsid w:val="00761321"/>
    <w:rsid w:val="0076147F"/>
    <w:rsid w:val="00761AE3"/>
    <w:rsid w:val="00761C14"/>
    <w:rsid w:val="00761EE5"/>
    <w:rsid w:val="00762111"/>
    <w:rsid w:val="00762AA9"/>
    <w:rsid w:val="00762B9E"/>
    <w:rsid w:val="0076331F"/>
    <w:rsid w:val="00764381"/>
    <w:rsid w:val="00764EBC"/>
    <w:rsid w:val="00765EA5"/>
    <w:rsid w:val="00766BCD"/>
    <w:rsid w:val="00767171"/>
    <w:rsid w:val="00767C88"/>
    <w:rsid w:val="00770896"/>
    <w:rsid w:val="007708D6"/>
    <w:rsid w:val="00771073"/>
    <w:rsid w:val="00771571"/>
    <w:rsid w:val="00771763"/>
    <w:rsid w:val="00772270"/>
    <w:rsid w:val="00772683"/>
    <w:rsid w:val="007729CF"/>
    <w:rsid w:val="0077313B"/>
    <w:rsid w:val="007746EC"/>
    <w:rsid w:val="007748FD"/>
    <w:rsid w:val="00774E04"/>
    <w:rsid w:val="0077579D"/>
    <w:rsid w:val="00775B6D"/>
    <w:rsid w:val="00775BC1"/>
    <w:rsid w:val="00775D5A"/>
    <w:rsid w:val="00776371"/>
    <w:rsid w:val="0077644C"/>
    <w:rsid w:val="007767C5"/>
    <w:rsid w:val="007768F5"/>
    <w:rsid w:val="00776C18"/>
    <w:rsid w:val="00776CE1"/>
    <w:rsid w:val="00776EBC"/>
    <w:rsid w:val="00777365"/>
    <w:rsid w:val="00777BD2"/>
    <w:rsid w:val="0078010F"/>
    <w:rsid w:val="007801C8"/>
    <w:rsid w:val="007806BE"/>
    <w:rsid w:val="007808CB"/>
    <w:rsid w:val="00780F58"/>
    <w:rsid w:val="0078108D"/>
    <w:rsid w:val="00781464"/>
    <w:rsid w:val="0078170D"/>
    <w:rsid w:val="007821FC"/>
    <w:rsid w:val="00782937"/>
    <w:rsid w:val="00782986"/>
    <w:rsid w:val="00782D19"/>
    <w:rsid w:val="00782F62"/>
    <w:rsid w:val="0078309B"/>
    <w:rsid w:val="00784358"/>
    <w:rsid w:val="007843D9"/>
    <w:rsid w:val="007845D1"/>
    <w:rsid w:val="0078486E"/>
    <w:rsid w:val="007852B0"/>
    <w:rsid w:val="0078561A"/>
    <w:rsid w:val="0078584B"/>
    <w:rsid w:val="00786975"/>
    <w:rsid w:val="00786EB9"/>
    <w:rsid w:val="00787187"/>
    <w:rsid w:val="0078743E"/>
    <w:rsid w:val="00787850"/>
    <w:rsid w:val="00787F14"/>
    <w:rsid w:val="00787F88"/>
    <w:rsid w:val="00790A8C"/>
    <w:rsid w:val="00790A8D"/>
    <w:rsid w:val="007914ED"/>
    <w:rsid w:val="0079150D"/>
    <w:rsid w:val="0079288B"/>
    <w:rsid w:val="00792F91"/>
    <w:rsid w:val="00792FB8"/>
    <w:rsid w:val="00793741"/>
    <w:rsid w:val="007937DF"/>
    <w:rsid w:val="007938DF"/>
    <w:rsid w:val="00793BFB"/>
    <w:rsid w:val="00794146"/>
    <w:rsid w:val="007941EC"/>
    <w:rsid w:val="00794472"/>
    <w:rsid w:val="007947C4"/>
    <w:rsid w:val="00794BE4"/>
    <w:rsid w:val="00794C0A"/>
    <w:rsid w:val="00794F6E"/>
    <w:rsid w:val="00795419"/>
    <w:rsid w:val="00796999"/>
    <w:rsid w:val="00796BA2"/>
    <w:rsid w:val="00797030"/>
    <w:rsid w:val="007972EF"/>
    <w:rsid w:val="00797A58"/>
    <w:rsid w:val="00797CA6"/>
    <w:rsid w:val="007A02FA"/>
    <w:rsid w:val="007A06E9"/>
    <w:rsid w:val="007A0730"/>
    <w:rsid w:val="007A0D2B"/>
    <w:rsid w:val="007A0FB1"/>
    <w:rsid w:val="007A12C7"/>
    <w:rsid w:val="007A15A8"/>
    <w:rsid w:val="007A15C5"/>
    <w:rsid w:val="007A1699"/>
    <w:rsid w:val="007A19E9"/>
    <w:rsid w:val="007A1BAE"/>
    <w:rsid w:val="007A2364"/>
    <w:rsid w:val="007A2B83"/>
    <w:rsid w:val="007A2CDA"/>
    <w:rsid w:val="007A2FA4"/>
    <w:rsid w:val="007A3168"/>
    <w:rsid w:val="007A3197"/>
    <w:rsid w:val="007A3864"/>
    <w:rsid w:val="007A3B09"/>
    <w:rsid w:val="007A3B68"/>
    <w:rsid w:val="007A3C27"/>
    <w:rsid w:val="007A3D49"/>
    <w:rsid w:val="007A45BB"/>
    <w:rsid w:val="007A4647"/>
    <w:rsid w:val="007A46A8"/>
    <w:rsid w:val="007A47EA"/>
    <w:rsid w:val="007A50DE"/>
    <w:rsid w:val="007A52EE"/>
    <w:rsid w:val="007A628C"/>
    <w:rsid w:val="007A6389"/>
    <w:rsid w:val="007A6BE8"/>
    <w:rsid w:val="007A7018"/>
    <w:rsid w:val="007A7051"/>
    <w:rsid w:val="007A722C"/>
    <w:rsid w:val="007A7377"/>
    <w:rsid w:val="007A7780"/>
    <w:rsid w:val="007B0EF0"/>
    <w:rsid w:val="007B19A8"/>
    <w:rsid w:val="007B2E5F"/>
    <w:rsid w:val="007B43FA"/>
    <w:rsid w:val="007B4511"/>
    <w:rsid w:val="007B4594"/>
    <w:rsid w:val="007B58D0"/>
    <w:rsid w:val="007B5A59"/>
    <w:rsid w:val="007B632D"/>
    <w:rsid w:val="007B63E9"/>
    <w:rsid w:val="007B63F3"/>
    <w:rsid w:val="007B7646"/>
    <w:rsid w:val="007B7724"/>
    <w:rsid w:val="007C00D8"/>
    <w:rsid w:val="007C0214"/>
    <w:rsid w:val="007C06EA"/>
    <w:rsid w:val="007C07E2"/>
    <w:rsid w:val="007C138D"/>
    <w:rsid w:val="007C163A"/>
    <w:rsid w:val="007C163C"/>
    <w:rsid w:val="007C19BD"/>
    <w:rsid w:val="007C1DE7"/>
    <w:rsid w:val="007C208C"/>
    <w:rsid w:val="007C26CB"/>
    <w:rsid w:val="007C3679"/>
    <w:rsid w:val="007C37AD"/>
    <w:rsid w:val="007C39A2"/>
    <w:rsid w:val="007C3DE1"/>
    <w:rsid w:val="007C4134"/>
    <w:rsid w:val="007C416C"/>
    <w:rsid w:val="007C4673"/>
    <w:rsid w:val="007C50FB"/>
    <w:rsid w:val="007C5292"/>
    <w:rsid w:val="007C5591"/>
    <w:rsid w:val="007C59E2"/>
    <w:rsid w:val="007C60F1"/>
    <w:rsid w:val="007C6813"/>
    <w:rsid w:val="007C6A88"/>
    <w:rsid w:val="007C6DAA"/>
    <w:rsid w:val="007C730E"/>
    <w:rsid w:val="007C7788"/>
    <w:rsid w:val="007C7B51"/>
    <w:rsid w:val="007C7EB7"/>
    <w:rsid w:val="007D0651"/>
    <w:rsid w:val="007D0AC4"/>
    <w:rsid w:val="007D0C26"/>
    <w:rsid w:val="007D0E93"/>
    <w:rsid w:val="007D1476"/>
    <w:rsid w:val="007D1554"/>
    <w:rsid w:val="007D22C1"/>
    <w:rsid w:val="007D28F8"/>
    <w:rsid w:val="007D3416"/>
    <w:rsid w:val="007D3624"/>
    <w:rsid w:val="007D3767"/>
    <w:rsid w:val="007D4526"/>
    <w:rsid w:val="007D4C17"/>
    <w:rsid w:val="007D5444"/>
    <w:rsid w:val="007D59F3"/>
    <w:rsid w:val="007D62BD"/>
    <w:rsid w:val="007D6A7C"/>
    <w:rsid w:val="007D73E5"/>
    <w:rsid w:val="007D7F6E"/>
    <w:rsid w:val="007E0FE5"/>
    <w:rsid w:val="007E1731"/>
    <w:rsid w:val="007E1988"/>
    <w:rsid w:val="007E2298"/>
    <w:rsid w:val="007E3971"/>
    <w:rsid w:val="007E3A74"/>
    <w:rsid w:val="007E3B4A"/>
    <w:rsid w:val="007E3FFA"/>
    <w:rsid w:val="007E44D7"/>
    <w:rsid w:val="007E54BD"/>
    <w:rsid w:val="007E57C0"/>
    <w:rsid w:val="007E58B6"/>
    <w:rsid w:val="007E5ABD"/>
    <w:rsid w:val="007E67FD"/>
    <w:rsid w:val="007E713E"/>
    <w:rsid w:val="007E71BF"/>
    <w:rsid w:val="007E77CB"/>
    <w:rsid w:val="007F05C1"/>
    <w:rsid w:val="007F06A7"/>
    <w:rsid w:val="007F0785"/>
    <w:rsid w:val="007F0A4F"/>
    <w:rsid w:val="007F0AB7"/>
    <w:rsid w:val="007F10ED"/>
    <w:rsid w:val="007F133D"/>
    <w:rsid w:val="007F14A9"/>
    <w:rsid w:val="007F156C"/>
    <w:rsid w:val="007F1F9D"/>
    <w:rsid w:val="007F28B4"/>
    <w:rsid w:val="007F2B1D"/>
    <w:rsid w:val="007F2F31"/>
    <w:rsid w:val="007F308C"/>
    <w:rsid w:val="007F30BA"/>
    <w:rsid w:val="007F334C"/>
    <w:rsid w:val="007F405B"/>
    <w:rsid w:val="007F40D4"/>
    <w:rsid w:val="007F5C8B"/>
    <w:rsid w:val="007F66D4"/>
    <w:rsid w:val="007F6931"/>
    <w:rsid w:val="007F6C29"/>
    <w:rsid w:val="007F767B"/>
    <w:rsid w:val="007F76A9"/>
    <w:rsid w:val="008002B9"/>
    <w:rsid w:val="008002D3"/>
    <w:rsid w:val="008004AB"/>
    <w:rsid w:val="008005C0"/>
    <w:rsid w:val="00800A28"/>
    <w:rsid w:val="00800BC5"/>
    <w:rsid w:val="00800F44"/>
    <w:rsid w:val="00801183"/>
    <w:rsid w:val="008016AF"/>
    <w:rsid w:val="008017AC"/>
    <w:rsid w:val="00801912"/>
    <w:rsid w:val="00801918"/>
    <w:rsid w:val="00801C7E"/>
    <w:rsid w:val="00802259"/>
    <w:rsid w:val="008028CA"/>
    <w:rsid w:val="00802FD7"/>
    <w:rsid w:val="00803270"/>
    <w:rsid w:val="00803BF2"/>
    <w:rsid w:val="00803ED1"/>
    <w:rsid w:val="00804331"/>
    <w:rsid w:val="0080455B"/>
    <w:rsid w:val="00804883"/>
    <w:rsid w:val="00804976"/>
    <w:rsid w:val="008054DC"/>
    <w:rsid w:val="008061F1"/>
    <w:rsid w:val="008062C1"/>
    <w:rsid w:val="00806E1A"/>
    <w:rsid w:val="008073B7"/>
    <w:rsid w:val="008078D7"/>
    <w:rsid w:val="00807DD4"/>
    <w:rsid w:val="0081055F"/>
    <w:rsid w:val="008106BF"/>
    <w:rsid w:val="00810C75"/>
    <w:rsid w:val="00810ED9"/>
    <w:rsid w:val="00810FF4"/>
    <w:rsid w:val="00811022"/>
    <w:rsid w:val="00811419"/>
    <w:rsid w:val="00811AA3"/>
    <w:rsid w:val="00811F28"/>
    <w:rsid w:val="00812326"/>
    <w:rsid w:val="008129EF"/>
    <w:rsid w:val="00812F47"/>
    <w:rsid w:val="00813E01"/>
    <w:rsid w:val="00813E80"/>
    <w:rsid w:val="0081478A"/>
    <w:rsid w:val="00814B5B"/>
    <w:rsid w:val="0081559F"/>
    <w:rsid w:val="008156B3"/>
    <w:rsid w:val="00815F32"/>
    <w:rsid w:val="00816199"/>
    <w:rsid w:val="008161F4"/>
    <w:rsid w:val="0081677F"/>
    <w:rsid w:val="00816AAA"/>
    <w:rsid w:val="00816C1E"/>
    <w:rsid w:val="00816F24"/>
    <w:rsid w:val="008179DB"/>
    <w:rsid w:val="008204B5"/>
    <w:rsid w:val="00820831"/>
    <w:rsid w:val="00820CCF"/>
    <w:rsid w:val="00820FD9"/>
    <w:rsid w:val="00821163"/>
    <w:rsid w:val="0082158E"/>
    <w:rsid w:val="00821651"/>
    <w:rsid w:val="008218E5"/>
    <w:rsid w:val="008223B1"/>
    <w:rsid w:val="00822599"/>
    <w:rsid w:val="00822B12"/>
    <w:rsid w:val="0082344F"/>
    <w:rsid w:val="008235F0"/>
    <w:rsid w:val="00823D22"/>
    <w:rsid w:val="0082419A"/>
    <w:rsid w:val="00824A41"/>
    <w:rsid w:val="00824AC6"/>
    <w:rsid w:val="00824B49"/>
    <w:rsid w:val="0082576E"/>
    <w:rsid w:val="0082690F"/>
    <w:rsid w:val="00826BFB"/>
    <w:rsid w:val="008270B1"/>
    <w:rsid w:val="008271FA"/>
    <w:rsid w:val="00827DDE"/>
    <w:rsid w:val="008301A9"/>
    <w:rsid w:val="00831990"/>
    <w:rsid w:val="00831BF8"/>
    <w:rsid w:val="0083269C"/>
    <w:rsid w:val="00832B3F"/>
    <w:rsid w:val="00832C5E"/>
    <w:rsid w:val="008339F1"/>
    <w:rsid w:val="00833EA9"/>
    <w:rsid w:val="00834376"/>
    <w:rsid w:val="008349F9"/>
    <w:rsid w:val="00834A44"/>
    <w:rsid w:val="00835189"/>
    <w:rsid w:val="008351A9"/>
    <w:rsid w:val="00835359"/>
    <w:rsid w:val="00835C24"/>
    <w:rsid w:val="0083634A"/>
    <w:rsid w:val="008369D4"/>
    <w:rsid w:val="00837433"/>
    <w:rsid w:val="0083791E"/>
    <w:rsid w:val="00837A84"/>
    <w:rsid w:val="0084004F"/>
    <w:rsid w:val="008408BD"/>
    <w:rsid w:val="008412BF"/>
    <w:rsid w:val="008418AC"/>
    <w:rsid w:val="00841A4C"/>
    <w:rsid w:val="00841D12"/>
    <w:rsid w:val="00841DE0"/>
    <w:rsid w:val="00842058"/>
    <w:rsid w:val="00842F97"/>
    <w:rsid w:val="0084327D"/>
    <w:rsid w:val="00843F06"/>
    <w:rsid w:val="008447BA"/>
    <w:rsid w:val="00844B57"/>
    <w:rsid w:val="00844C0B"/>
    <w:rsid w:val="00844F0A"/>
    <w:rsid w:val="00844F59"/>
    <w:rsid w:val="00846410"/>
    <w:rsid w:val="00846B05"/>
    <w:rsid w:val="00846CCF"/>
    <w:rsid w:val="00846DBC"/>
    <w:rsid w:val="00846EEC"/>
    <w:rsid w:val="00846F37"/>
    <w:rsid w:val="00846F72"/>
    <w:rsid w:val="008476C2"/>
    <w:rsid w:val="008478E7"/>
    <w:rsid w:val="00850729"/>
    <w:rsid w:val="0085080D"/>
    <w:rsid w:val="0085099F"/>
    <w:rsid w:val="00850B49"/>
    <w:rsid w:val="00850E53"/>
    <w:rsid w:val="008513AE"/>
    <w:rsid w:val="008516E8"/>
    <w:rsid w:val="00851B3E"/>
    <w:rsid w:val="00851E8A"/>
    <w:rsid w:val="00851FDE"/>
    <w:rsid w:val="0085260F"/>
    <w:rsid w:val="008526C2"/>
    <w:rsid w:val="00852A47"/>
    <w:rsid w:val="008535B1"/>
    <w:rsid w:val="0085375E"/>
    <w:rsid w:val="00853F13"/>
    <w:rsid w:val="008547E0"/>
    <w:rsid w:val="00854857"/>
    <w:rsid w:val="00854EB4"/>
    <w:rsid w:val="00854F6B"/>
    <w:rsid w:val="008551D2"/>
    <w:rsid w:val="0085531F"/>
    <w:rsid w:val="00855335"/>
    <w:rsid w:val="00855386"/>
    <w:rsid w:val="0085549D"/>
    <w:rsid w:val="00855ACB"/>
    <w:rsid w:val="00856331"/>
    <w:rsid w:val="00856554"/>
    <w:rsid w:val="008566B1"/>
    <w:rsid w:val="0085698D"/>
    <w:rsid w:val="00857706"/>
    <w:rsid w:val="0085793F"/>
    <w:rsid w:val="00857CCD"/>
    <w:rsid w:val="00857D02"/>
    <w:rsid w:val="00857D34"/>
    <w:rsid w:val="00857E50"/>
    <w:rsid w:val="00860B5C"/>
    <w:rsid w:val="0086105C"/>
    <w:rsid w:val="00861120"/>
    <w:rsid w:val="0086184D"/>
    <w:rsid w:val="00862429"/>
    <w:rsid w:val="00862482"/>
    <w:rsid w:val="008625B6"/>
    <w:rsid w:val="0086406B"/>
    <w:rsid w:val="00864112"/>
    <w:rsid w:val="0086485D"/>
    <w:rsid w:val="00865170"/>
    <w:rsid w:val="008652F6"/>
    <w:rsid w:val="00865579"/>
    <w:rsid w:val="008659DC"/>
    <w:rsid w:val="00865E84"/>
    <w:rsid w:val="008660C5"/>
    <w:rsid w:val="0086615B"/>
    <w:rsid w:val="00866E28"/>
    <w:rsid w:val="0086722D"/>
    <w:rsid w:val="0086732D"/>
    <w:rsid w:val="00867D0B"/>
    <w:rsid w:val="00870083"/>
    <w:rsid w:val="00870162"/>
    <w:rsid w:val="00870EF7"/>
    <w:rsid w:val="008718E6"/>
    <w:rsid w:val="008723D8"/>
    <w:rsid w:val="00872A8B"/>
    <w:rsid w:val="00872C5D"/>
    <w:rsid w:val="00873A5E"/>
    <w:rsid w:val="00873AC1"/>
    <w:rsid w:val="00873D38"/>
    <w:rsid w:val="008740FC"/>
    <w:rsid w:val="0087420B"/>
    <w:rsid w:val="00875156"/>
    <w:rsid w:val="008757DA"/>
    <w:rsid w:val="00875A6E"/>
    <w:rsid w:val="00875AC6"/>
    <w:rsid w:val="00875BCA"/>
    <w:rsid w:val="00875C26"/>
    <w:rsid w:val="00875C51"/>
    <w:rsid w:val="00875C58"/>
    <w:rsid w:val="00875D9B"/>
    <w:rsid w:val="00876029"/>
    <w:rsid w:val="00876107"/>
    <w:rsid w:val="0087622B"/>
    <w:rsid w:val="008769C4"/>
    <w:rsid w:val="00876A4E"/>
    <w:rsid w:val="00877715"/>
    <w:rsid w:val="00880840"/>
    <w:rsid w:val="00880952"/>
    <w:rsid w:val="00880C6C"/>
    <w:rsid w:val="0088102E"/>
    <w:rsid w:val="008811E2"/>
    <w:rsid w:val="00881EC6"/>
    <w:rsid w:val="00881FD5"/>
    <w:rsid w:val="008824DA"/>
    <w:rsid w:val="00882752"/>
    <w:rsid w:val="00883809"/>
    <w:rsid w:val="0088391B"/>
    <w:rsid w:val="008839EF"/>
    <w:rsid w:val="00883A4E"/>
    <w:rsid w:val="0088421A"/>
    <w:rsid w:val="00884ECB"/>
    <w:rsid w:val="00884FB0"/>
    <w:rsid w:val="0088541A"/>
    <w:rsid w:val="00885BB7"/>
    <w:rsid w:val="00885E2C"/>
    <w:rsid w:val="00885F09"/>
    <w:rsid w:val="008861F0"/>
    <w:rsid w:val="008868F4"/>
    <w:rsid w:val="00886AC4"/>
    <w:rsid w:val="00886B85"/>
    <w:rsid w:val="00887306"/>
    <w:rsid w:val="00887320"/>
    <w:rsid w:val="00887415"/>
    <w:rsid w:val="008874D2"/>
    <w:rsid w:val="008876A8"/>
    <w:rsid w:val="0088774A"/>
    <w:rsid w:val="00887A63"/>
    <w:rsid w:val="008900BD"/>
    <w:rsid w:val="008900FA"/>
    <w:rsid w:val="008901B0"/>
    <w:rsid w:val="008903C8"/>
    <w:rsid w:val="00890477"/>
    <w:rsid w:val="008905B2"/>
    <w:rsid w:val="00890908"/>
    <w:rsid w:val="00890F38"/>
    <w:rsid w:val="00891296"/>
    <w:rsid w:val="00891912"/>
    <w:rsid w:val="00891E2C"/>
    <w:rsid w:val="00891F0A"/>
    <w:rsid w:val="008922D7"/>
    <w:rsid w:val="00892505"/>
    <w:rsid w:val="0089252E"/>
    <w:rsid w:val="00893C1C"/>
    <w:rsid w:val="008942B0"/>
    <w:rsid w:val="008946F9"/>
    <w:rsid w:val="00894DFF"/>
    <w:rsid w:val="00895138"/>
    <w:rsid w:val="00895185"/>
    <w:rsid w:val="00895CE9"/>
    <w:rsid w:val="00895FFD"/>
    <w:rsid w:val="008961FC"/>
    <w:rsid w:val="00896959"/>
    <w:rsid w:val="00896AB2"/>
    <w:rsid w:val="00896B6A"/>
    <w:rsid w:val="00896C2B"/>
    <w:rsid w:val="008974CE"/>
    <w:rsid w:val="0089763C"/>
    <w:rsid w:val="008A0947"/>
    <w:rsid w:val="008A0BAA"/>
    <w:rsid w:val="008A14FF"/>
    <w:rsid w:val="008A1973"/>
    <w:rsid w:val="008A1D74"/>
    <w:rsid w:val="008A1F01"/>
    <w:rsid w:val="008A20A7"/>
    <w:rsid w:val="008A2357"/>
    <w:rsid w:val="008A23D4"/>
    <w:rsid w:val="008A2438"/>
    <w:rsid w:val="008A27C7"/>
    <w:rsid w:val="008A2B10"/>
    <w:rsid w:val="008A2B36"/>
    <w:rsid w:val="008A3CD9"/>
    <w:rsid w:val="008A3F77"/>
    <w:rsid w:val="008A4312"/>
    <w:rsid w:val="008A4EFE"/>
    <w:rsid w:val="008A5281"/>
    <w:rsid w:val="008A57C4"/>
    <w:rsid w:val="008A5891"/>
    <w:rsid w:val="008A5E22"/>
    <w:rsid w:val="008A653E"/>
    <w:rsid w:val="008A6885"/>
    <w:rsid w:val="008A7338"/>
    <w:rsid w:val="008A77BB"/>
    <w:rsid w:val="008A7FBB"/>
    <w:rsid w:val="008B0858"/>
    <w:rsid w:val="008B099D"/>
    <w:rsid w:val="008B1257"/>
    <w:rsid w:val="008B1279"/>
    <w:rsid w:val="008B1922"/>
    <w:rsid w:val="008B29DF"/>
    <w:rsid w:val="008B2C0D"/>
    <w:rsid w:val="008B2FF4"/>
    <w:rsid w:val="008B33B8"/>
    <w:rsid w:val="008B34F3"/>
    <w:rsid w:val="008B3ADB"/>
    <w:rsid w:val="008B3C47"/>
    <w:rsid w:val="008B40A4"/>
    <w:rsid w:val="008B4CCA"/>
    <w:rsid w:val="008B5324"/>
    <w:rsid w:val="008B5BDD"/>
    <w:rsid w:val="008B60DE"/>
    <w:rsid w:val="008B616A"/>
    <w:rsid w:val="008B63F3"/>
    <w:rsid w:val="008B6BE6"/>
    <w:rsid w:val="008B6ECA"/>
    <w:rsid w:val="008B7332"/>
    <w:rsid w:val="008B7950"/>
    <w:rsid w:val="008C00CA"/>
    <w:rsid w:val="008C061F"/>
    <w:rsid w:val="008C1EC1"/>
    <w:rsid w:val="008C1ED5"/>
    <w:rsid w:val="008C21D8"/>
    <w:rsid w:val="008C237F"/>
    <w:rsid w:val="008C26EF"/>
    <w:rsid w:val="008C2932"/>
    <w:rsid w:val="008C2C88"/>
    <w:rsid w:val="008C31B1"/>
    <w:rsid w:val="008C3288"/>
    <w:rsid w:val="008C3403"/>
    <w:rsid w:val="008C3524"/>
    <w:rsid w:val="008C4A3B"/>
    <w:rsid w:val="008C506F"/>
    <w:rsid w:val="008C56B0"/>
    <w:rsid w:val="008C6145"/>
    <w:rsid w:val="008C6184"/>
    <w:rsid w:val="008C61ED"/>
    <w:rsid w:val="008C6698"/>
    <w:rsid w:val="008C6A80"/>
    <w:rsid w:val="008C6F6D"/>
    <w:rsid w:val="008C74B0"/>
    <w:rsid w:val="008C79DC"/>
    <w:rsid w:val="008D06DE"/>
    <w:rsid w:val="008D0E1B"/>
    <w:rsid w:val="008D0EDF"/>
    <w:rsid w:val="008D207B"/>
    <w:rsid w:val="008D22C8"/>
    <w:rsid w:val="008D233D"/>
    <w:rsid w:val="008D252A"/>
    <w:rsid w:val="008D2F8F"/>
    <w:rsid w:val="008D32D5"/>
    <w:rsid w:val="008D338B"/>
    <w:rsid w:val="008D3ED2"/>
    <w:rsid w:val="008D4340"/>
    <w:rsid w:val="008D4CC2"/>
    <w:rsid w:val="008D51F7"/>
    <w:rsid w:val="008D57B2"/>
    <w:rsid w:val="008D58D6"/>
    <w:rsid w:val="008D5B55"/>
    <w:rsid w:val="008D5DEE"/>
    <w:rsid w:val="008D63E8"/>
    <w:rsid w:val="008D732A"/>
    <w:rsid w:val="008D7AF6"/>
    <w:rsid w:val="008D7B30"/>
    <w:rsid w:val="008D7DE7"/>
    <w:rsid w:val="008E011B"/>
    <w:rsid w:val="008E0552"/>
    <w:rsid w:val="008E0AA4"/>
    <w:rsid w:val="008E0C37"/>
    <w:rsid w:val="008E1372"/>
    <w:rsid w:val="008E2331"/>
    <w:rsid w:val="008E270B"/>
    <w:rsid w:val="008E2864"/>
    <w:rsid w:val="008E2A70"/>
    <w:rsid w:val="008E37DA"/>
    <w:rsid w:val="008E3995"/>
    <w:rsid w:val="008E3C96"/>
    <w:rsid w:val="008E427F"/>
    <w:rsid w:val="008E479E"/>
    <w:rsid w:val="008E4959"/>
    <w:rsid w:val="008E4E3C"/>
    <w:rsid w:val="008E6044"/>
    <w:rsid w:val="008E70C9"/>
    <w:rsid w:val="008E748F"/>
    <w:rsid w:val="008E77AC"/>
    <w:rsid w:val="008E7B4D"/>
    <w:rsid w:val="008F001D"/>
    <w:rsid w:val="008F03E2"/>
    <w:rsid w:val="008F040B"/>
    <w:rsid w:val="008F0587"/>
    <w:rsid w:val="008F06CA"/>
    <w:rsid w:val="008F0A72"/>
    <w:rsid w:val="008F0E22"/>
    <w:rsid w:val="008F0E59"/>
    <w:rsid w:val="008F0E91"/>
    <w:rsid w:val="008F12E8"/>
    <w:rsid w:val="008F161F"/>
    <w:rsid w:val="008F194B"/>
    <w:rsid w:val="008F1B4B"/>
    <w:rsid w:val="008F1ECD"/>
    <w:rsid w:val="008F20B3"/>
    <w:rsid w:val="008F30AF"/>
    <w:rsid w:val="008F3394"/>
    <w:rsid w:val="008F442A"/>
    <w:rsid w:val="008F462F"/>
    <w:rsid w:val="008F4BE9"/>
    <w:rsid w:val="008F68A8"/>
    <w:rsid w:val="008F750C"/>
    <w:rsid w:val="008F7580"/>
    <w:rsid w:val="008F793E"/>
    <w:rsid w:val="00900199"/>
    <w:rsid w:val="00901182"/>
    <w:rsid w:val="00901789"/>
    <w:rsid w:val="00901ADE"/>
    <w:rsid w:val="00901CE6"/>
    <w:rsid w:val="00901CF0"/>
    <w:rsid w:val="00901EC3"/>
    <w:rsid w:val="009021A2"/>
    <w:rsid w:val="00903984"/>
    <w:rsid w:val="00904162"/>
    <w:rsid w:val="00904465"/>
    <w:rsid w:val="009049F7"/>
    <w:rsid w:val="00904A2E"/>
    <w:rsid w:val="00904D87"/>
    <w:rsid w:val="0090541D"/>
    <w:rsid w:val="0090571E"/>
    <w:rsid w:val="00905895"/>
    <w:rsid w:val="00906C1D"/>
    <w:rsid w:val="00906C53"/>
    <w:rsid w:val="00906D76"/>
    <w:rsid w:val="009074CA"/>
    <w:rsid w:val="00907D6E"/>
    <w:rsid w:val="00907DAA"/>
    <w:rsid w:val="009106AB"/>
    <w:rsid w:val="00910D90"/>
    <w:rsid w:val="00910DA4"/>
    <w:rsid w:val="00911A9F"/>
    <w:rsid w:val="00911E3A"/>
    <w:rsid w:val="00911EF2"/>
    <w:rsid w:val="00912DB1"/>
    <w:rsid w:val="00913080"/>
    <w:rsid w:val="00913635"/>
    <w:rsid w:val="009138EF"/>
    <w:rsid w:val="00914104"/>
    <w:rsid w:val="0091475F"/>
    <w:rsid w:val="009156DF"/>
    <w:rsid w:val="00915C8C"/>
    <w:rsid w:val="00915EA7"/>
    <w:rsid w:val="00916814"/>
    <w:rsid w:val="00916A69"/>
    <w:rsid w:val="00916EC9"/>
    <w:rsid w:val="0091702C"/>
    <w:rsid w:val="009175E3"/>
    <w:rsid w:val="009179E9"/>
    <w:rsid w:val="00917A95"/>
    <w:rsid w:val="009205FE"/>
    <w:rsid w:val="009207D6"/>
    <w:rsid w:val="00920AB9"/>
    <w:rsid w:val="00920C6A"/>
    <w:rsid w:val="00920FCC"/>
    <w:rsid w:val="009211D6"/>
    <w:rsid w:val="0092147C"/>
    <w:rsid w:val="009214A6"/>
    <w:rsid w:val="00921712"/>
    <w:rsid w:val="009223EE"/>
    <w:rsid w:val="00922FDB"/>
    <w:rsid w:val="00923446"/>
    <w:rsid w:val="00924057"/>
    <w:rsid w:val="00925925"/>
    <w:rsid w:val="009260C8"/>
    <w:rsid w:val="009262F8"/>
    <w:rsid w:val="00926531"/>
    <w:rsid w:val="00926D9B"/>
    <w:rsid w:val="0092707B"/>
    <w:rsid w:val="00927A42"/>
    <w:rsid w:val="00927C06"/>
    <w:rsid w:val="00927D43"/>
    <w:rsid w:val="009310AE"/>
    <w:rsid w:val="0093110F"/>
    <w:rsid w:val="009315E3"/>
    <w:rsid w:val="00931905"/>
    <w:rsid w:val="00931936"/>
    <w:rsid w:val="009319FC"/>
    <w:rsid w:val="00931DAC"/>
    <w:rsid w:val="00932DA5"/>
    <w:rsid w:val="00933823"/>
    <w:rsid w:val="00933B4F"/>
    <w:rsid w:val="00933BF2"/>
    <w:rsid w:val="00933E6F"/>
    <w:rsid w:val="00933E83"/>
    <w:rsid w:val="0093496D"/>
    <w:rsid w:val="0093513C"/>
    <w:rsid w:val="00935506"/>
    <w:rsid w:val="00935EB0"/>
    <w:rsid w:val="009368F6"/>
    <w:rsid w:val="0093749F"/>
    <w:rsid w:val="00937782"/>
    <w:rsid w:val="00940562"/>
    <w:rsid w:val="00940A40"/>
    <w:rsid w:val="00941051"/>
    <w:rsid w:val="009414A5"/>
    <w:rsid w:val="009414C4"/>
    <w:rsid w:val="0094152D"/>
    <w:rsid w:val="009416AD"/>
    <w:rsid w:val="0094263C"/>
    <w:rsid w:val="00943202"/>
    <w:rsid w:val="0094338B"/>
    <w:rsid w:val="00943694"/>
    <w:rsid w:val="00943B6D"/>
    <w:rsid w:val="00944A81"/>
    <w:rsid w:val="00944C26"/>
    <w:rsid w:val="00944FF2"/>
    <w:rsid w:val="00945F06"/>
    <w:rsid w:val="00946506"/>
    <w:rsid w:val="0094691B"/>
    <w:rsid w:val="00946C7C"/>
    <w:rsid w:val="00946D98"/>
    <w:rsid w:val="009476F0"/>
    <w:rsid w:val="009477AA"/>
    <w:rsid w:val="0094786E"/>
    <w:rsid w:val="00947AF7"/>
    <w:rsid w:val="00947C91"/>
    <w:rsid w:val="00947E0E"/>
    <w:rsid w:val="009505C7"/>
    <w:rsid w:val="00950806"/>
    <w:rsid w:val="00950E0C"/>
    <w:rsid w:val="00950EEB"/>
    <w:rsid w:val="009518E2"/>
    <w:rsid w:val="00951961"/>
    <w:rsid w:val="00952124"/>
    <w:rsid w:val="0095264C"/>
    <w:rsid w:val="0095313E"/>
    <w:rsid w:val="00953CEB"/>
    <w:rsid w:val="0095436D"/>
    <w:rsid w:val="00954A19"/>
    <w:rsid w:val="00954D93"/>
    <w:rsid w:val="009552F7"/>
    <w:rsid w:val="00955545"/>
    <w:rsid w:val="00955D0B"/>
    <w:rsid w:val="00956218"/>
    <w:rsid w:val="0095653D"/>
    <w:rsid w:val="0095719B"/>
    <w:rsid w:val="00957EB5"/>
    <w:rsid w:val="00960611"/>
    <w:rsid w:val="0096180C"/>
    <w:rsid w:val="00961B51"/>
    <w:rsid w:val="00961D81"/>
    <w:rsid w:val="00961DF5"/>
    <w:rsid w:val="0096229B"/>
    <w:rsid w:val="00962552"/>
    <w:rsid w:val="009625CA"/>
    <w:rsid w:val="00962AEB"/>
    <w:rsid w:val="00964056"/>
    <w:rsid w:val="00964059"/>
    <w:rsid w:val="009642C1"/>
    <w:rsid w:val="00964636"/>
    <w:rsid w:val="0096476E"/>
    <w:rsid w:val="009657B8"/>
    <w:rsid w:val="00965996"/>
    <w:rsid w:val="00966124"/>
    <w:rsid w:val="0096669F"/>
    <w:rsid w:val="009669E9"/>
    <w:rsid w:val="00966A05"/>
    <w:rsid w:val="00966B24"/>
    <w:rsid w:val="00966B64"/>
    <w:rsid w:val="009674A5"/>
    <w:rsid w:val="0096767E"/>
    <w:rsid w:val="00967711"/>
    <w:rsid w:val="00967A52"/>
    <w:rsid w:val="0097079E"/>
    <w:rsid w:val="00970DBF"/>
    <w:rsid w:val="00971331"/>
    <w:rsid w:val="00971886"/>
    <w:rsid w:val="00971C2B"/>
    <w:rsid w:val="00971C2E"/>
    <w:rsid w:val="00971F26"/>
    <w:rsid w:val="00972032"/>
    <w:rsid w:val="00972215"/>
    <w:rsid w:val="009725A5"/>
    <w:rsid w:val="00972990"/>
    <w:rsid w:val="00972A5F"/>
    <w:rsid w:val="00974715"/>
    <w:rsid w:val="00974840"/>
    <w:rsid w:val="00974A09"/>
    <w:rsid w:val="00974FFD"/>
    <w:rsid w:val="0097502D"/>
    <w:rsid w:val="0097607F"/>
    <w:rsid w:val="009767DB"/>
    <w:rsid w:val="0097680D"/>
    <w:rsid w:val="00976B60"/>
    <w:rsid w:val="00977BC2"/>
    <w:rsid w:val="00977E5C"/>
    <w:rsid w:val="009807C4"/>
    <w:rsid w:val="00980D54"/>
    <w:rsid w:val="0098120E"/>
    <w:rsid w:val="00981AA4"/>
    <w:rsid w:val="00981B7C"/>
    <w:rsid w:val="00981CF8"/>
    <w:rsid w:val="00982C08"/>
    <w:rsid w:val="00983D7F"/>
    <w:rsid w:val="00984E56"/>
    <w:rsid w:val="00985313"/>
    <w:rsid w:val="0098587C"/>
    <w:rsid w:val="00985D51"/>
    <w:rsid w:val="0098623C"/>
    <w:rsid w:val="00986CF7"/>
    <w:rsid w:val="00987019"/>
    <w:rsid w:val="00987200"/>
    <w:rsid w:val="009873D4"/>
    <w:rsid w:val="009875E8"/>
    <w:rsid w:val="00987721"/>
    <w:rsid w:val="00987968"/>
    <w:rsid w:val="00987D79"/>
    <w:rsid w:val="00990ACB"/>
    <w:rsid w:val="00990C6F"/>
    <w:rsid w:val="009912C2"/>
    <w:rsid w:val="009915F4"/>
    <w:rsid w:val="0099168A"/>
    <w:rsid w:val="00991859"/>
    <w:rsid w:val="00991BF3"/>
    <w:rsid w:val="00991FED"/>
    <w:rsid w:val="009925D2"/>
    <w:rsid w:val="009947F5"/>
    <w:rsid w:val="00994977"/>
    <w:rsid w:val="00994EF5"/>
    <w:rsid w:val="00995002"/>
    <w:rsid w:val="009956C6"/>
    <w:rsid w:val="0099636E"/>
    <w:rsid w:val="009966C6"/>
    <w:rsid w:val="00996BB4"/>
    <w:rsid w:val="00996BC1"/>
    <w:rsid w:val="00996F91"/>
    <w:rsid w:val="009970A9"/>
    <w:rsid w:val="00997526"/>
    <w:rsid w:val="00997772"/>
    <w:rsid w:val="00997963"/>
    <w:rsid w:val="009A018E"/>
    <w:rsid w:val="009A153D"/>
    <w:rsid w:val="009A2238"/>
    <w:rsid w:val="009A27AD"/>
    <w:rsid w:val="009A2ADC"/>
    <w:rsid w:val="009A2B8B"/>
    <w:rsid w:val="009A2D7B"/>
    <w:rsid w:val="009A2E0D"/>
    <w:rsid w:val="009A4E8E"/>
    <w:rsid w:val="009A525F"/>
    <w:rsid w:val="009A536F"/>
    <w:rsid w:val="009A53D8"/>
    <w:rsid w:val="009A5611"/>
    <w:rsid w:val="009A58BF"/>
    <w:rsid w:val="009A5BEA"/>
    <w:rsid w:val="009A6727"/>
    <w:rsid w:val="009A6AFC"/>
    <w:rsid w:val="009A6E8D"/>
    <w:rsid w:val="009A6ED3"/>
    <w:rsid w:val="009A73C3"/>
    <w:rsid w:val="009A7FDE"/>
    <w:rsid w:val="009B10C1"/>
    <w:rsid w:val="009B1179"/>
    <w:rsid w:val="009B1206"/>
    <w:rsid w:val="009B13D8"/>
    <w:rsid w:val="009B17A5"/>
    <w:rsid w:val="009B1909"/>
    <w:rsid w:val="009B1D69"/>
    <w:rsid w:val="009B2863"/>
    <w:rsid w:val="009B2898"/>
    <w:rsid w:val="009B29FB"/>
    <w:rsid w:val="009B2AE8"/>
    <w:rsid w:val="009B2C6F"/>
    <w:rsid w:val="009B3884"/>
    <w:rsid w:val="009B3CC4"/>
    <w:rsid w:val="009B4970"/>
    <w:rsid w:val="009B4D4C"/>
    <w:rsid w:val="009B50AC"/>
    <w:rsid w:val="009B50C9"/>
    <w:rsid w:val="009B5336"/>
    <w:rsid w:val="009B658F"/>
    <w:rsid w:val="009B659C"/>
    <w:rsid w:val="009B69DC"/>
    <w:rsid w:val="009B7A1E"/>
    <w:rsid w:val="009B7C3A"/>
    <w:rsid w:val="009B7F4E"/>
    <w:rsid w:val="009C09C7"/>
    <w:rsid w:val="009C0CC2"/>
    <w:rsid w:val="009C13D7"/>
    <w:rsid w:val="009C1ADB"/>
    <w:rsid w:val="009C25FD"/>
    <w:rsid w:val="009C26CF"/>
    <w:rsid w:val="009C270A"/>
    <w:rsid w:val="009C27C5"/>
    <w:rsid w:val="009C2B8A"/>
    <w:rsid w:val="009C2F8A"/>
    <w:rsid w:val="009C3634"/>
    <w:rsid w:val="009C3DDC"/>
    <w:rsid w:val="009C4246"/>
    <w:rsid w:val="009C4516"/>
    <w:rsid w:val="009C46FF"/>
    <w:rsid w:val="009C53BF"/>
    <w:rsid w:val="009C5A3C"/>
    <w:rsid w:val="009C5E98"/>
    <w:rsid w:val="009C6B85"/>
    <w:rsid w:val="009C76D6"/>
    <w:rsid w:val="009C7964"/>
    <w:rsid w:val="009C7DF3"/>
    <w:rsid w:val="009C7F32"/>
    <w:rsid w:val="009D005E"/>
    <w:rsid w:val="009D05A1"/>
    <w:rsid w:val="009D05D5"/>
    <w:rsid w:val="009D0C61"/>
    <w:rsid w:val="009D0F0D"/>
    <w:rsid w:val="009D1314"/>
    <w:rsid w:val="009D1667"/>
    <w:rsid w:val="009D1712"/>
    <w:rsid w:val="009D17DD"/>
    <w:rsid w:val="009D1A24"/>
    <w:rsid w:val="009D1B88"/>
    <w:rsid w:val="009D24BC"/>
    <w:rsid w:val="009D2F1B"/>
    <w:rsid w:val="009D384D"/>
    <w:rsid w:val="009D3BA3"/>
    <w:rsid w:val="009D5BBA"/>
    <w:rsid w:val="009D5F0D"/>
    <w:rsid w:val="009D5F5E"/>
    <w:rsid w:val="009D64D9"/>
    <w:rsid w:val="009D6EFD"/>
    <w:rsid w:val="009E0C82"/>
    <w:rsid w:val="009E13E1"/>
    <w:rsid w:val="009E143B"/>
    <w:rsid w:val="009E1440"/>
    <w:rsid w:val="009E16D7"/>
    <w:rsid w:val="009E2FE9"/>
    <w:rsid w:val="009E31ED"/>
    <w:rsid w:val="009E3397"/>
    <w:rsid w:val="009E382B"/>
    <w:rsid w:val="009E3A19"/>
    <w:rsid w:val="009E3A5A"/>
    <w:rsid w:val="009E4286"/>
    <w:rsid w:val="009E4834"/>
    <w:rsid w:val="009E4934"/>
    <w:rsid w:val="009E532D"/>
    <w:rsid w:val="009E5CF4"/>
    <w:rsid w:val="009E6049"/>
    <w:rsid w:val="009E6BA6"/>
    <w:rsid w:val="009E6BF5"/>
    <w:rsid w:val="009E6FAC"/>
    <w:rsid w:val="009E70A5"/>
    <w:rsid w:val="009E71B2"/>
    <w:rsid w:val="009E731F"/>
    <w:rsid w:val="009F0A7C"/>
    <w:rsid w:val="009F0AC4"/>
    <w:rsid w:val="009F0F0A"/>
    <w:rsid w:val="009F0F6C"/>
    <w:rsid w:val="009F1406"/>
    <w:rsid w:val="009F16BB"/>
    <w:rsid w:val="009F1753"/>
    <w:rsid w:val="009F1DA3"/>
    <w:rsid w:val="009F1E3E"/>
    <w:rsid w:val="009F24F1"/>
    <w:rsid w:val="009F2930"/>
    <w:rsid w:val="009F43D6"/>
    <w:rsid w:val="009F44AD"/>
    <w:rsid w:val="009F47A3"/>
    <w:rsid w:val="009F5D19"/>
    <w:rsid w:val="009F5F16"/>
    <w:rsid w:val="009F5FA6"/>
    <w:rsid w:val="009F6372"/>
    <w:rsid w:val="009F64BC"/>
    <w:rsid w:val="009F6A91"/>
    <w:rsid w:val="009F6CC1"/>
    <w:rsid w:val="009F7045"/>
    <w:rsid w:val="009F75A5"/>
    <w:rsid w:val="00A00B4A"/>
    <w:rsid w:val="00A00C68"/>
    <w:rsid w:val="00A0156E"/>
    <w:rsid w:val="00A01D3A"/>
    <w:rsid w:val="00A03182"/>
    <w:rsid w:val="00A03327"/>
    <w:rsid w:val="00A04858"/>
    <w:rsid w:val="00A048D1"/>
    <w:rsid w:val="00A04953"/>
    <w:rsid w:val="00A04BF0"/>
    <w:rsid w:val="00A06508"/>
    <w:rsid w:val="00A07C3F"/>
    <w:rsid w:val="00A07C62"/>
    <w:rsid w:val="00A07F03"/>
    <w:rsid w:val="00A1021A"/>
    <w:rsid w:val="00A105F3"/>
    <w:rsid w:val="00A10A49"/>
    <w:rsid w:val="00A10B06"/>
    <w:rsid w:val="00A1133B"/>
    <w:rsid w:val="00A113D7"/>
    <w:rsid w:val="00A11894"/>
    <w:rsid w:val="00A11F20"/>
    <w:rsid w:val="00A12398"/>
    <w:rsid w:val="00A1255A"/>
    <w:rsid w:val="00A133D1"/>
    <w:rsid w:val="00A13442"/>
    <w:rsid w:val="00A13726"/>
    <w:rsid w:val="00A1383C"/>
    <w:rsid w:val="00A138E2"/>
    <w:rsid w:val="00A13A9B"/>
    <w:rsid w:val="00A13B28"/>
    <w:rsid w:val="00A1400E"/>
    <w:rsid w:val="00A142FA"/>
    <w:rsid w:val="00A14E48"/>
    <w:rsid w:val="00A15416"/>
    <w:rsid w:val="00A15936"/>
    <w:rsid w:val="00A15D68"/>
    <w:rsid w:val="00A161DF"/>
    <w:rsid w:val="00A168DA"/>
    <w:rsid w:val="00A16C91"/>
    <w:rsid w:val="00A17857"/>
    <w:rsid w:val="00A200E7"/>
    <w:rsid w:val="00A21966"/>
    <w:rsid w:val="00A224F3"/>
    <w:rsid w:val="00A22594"/>
    <w:rsid w:val="00A22F2C"/>
    <w:rsid w:val="00A231AB"/>
    <w:rsid w:val="00A236EC"/>
    <w:rsid w:val="00A23A77"/>
    <w:rsid w:val="00A23B1F"/>
    <w:rsid w:val="00A243CA"/>
    <w:rsid w:val="00A2492C"/>
    <w:rsid w:val="00A2572B"/>
    <w:rsid w:val="00A25816"/>
    <w:rsid w:val="00A25C41"/>
    <w:rsid w:val="00A25FA7"/>
    <w:rsid w:val="00A26337"/>
    <w:rsid w:val="00A26C5C"/>
    <w:rsid w:val="00A26F3B"/>
    <w:rsid w:val="00A2712C"/>
    <w:rsid w:val="00A2756D"/>
    <w:rsid w:val="00A27D41"/>
    <w:rsid w:val="00A3066D"/>
    <w:rsid w:val="00A31B9F"/>
    <w:rsid w:val="00A327B2"/>
    <w:rsid w:val="00A339A4"/>
    <w:rsid w:val="00A3444C"/>
    <w:rsid w:val="00A3452C"/>
    <w:rsid w:val="00A3472E"/>
    <w:rsid w:val="00A34A1A"/>
    <w:rsid w:val="00A355F1"/>
    <w:rsid w:val="00A359BB"/>
    <w:rsid w:val="00A35B1E"/>
    <w:rsid w:val="00A36021"/>
    <w:rsid w:val="00A3622A"/>
    <w:rsid w:val="00A367DD"/>
    <w:rsid w:val="00A36E60"/>
    <w:rsid w:val="00A36FC1"/>
    <w:rsid w:val="00A37052"/>
    <w:rsid w:val="00A37261"/>
    <w:rsid w:val="00A40529"/>
    <w:rsid w:val="00A410E7"/>
    <w:rsid w:val="00A416AD"/>
    <w:rsid w:val="00A42859"/>
    <w:rsid w:val="00A4285C"/>
    <w:rsid w:val="00A43095"/>
    <w:rsid w:val="00A4395D"/>
    <w:rsid w:val="00A43E66"/>
    <w:rsid w:val="00A440FD"/>
    <w:rsid w:val="00A44A97"/>
    <w:rsid w:val="00A45080"/>
    <w:rsid w:val="00A456D6"/>
    <w:rsid w:val="00A470DF"/>
    <w:rsid w:val="00A479D1"/>
    <w:rsid w:val="00A479D3"/>
    <w:rsid w:val="00A50654"/>
    <w:rsid w:val="00A507D5"/>
    <w:rsid w:val="00A508CA"/>
    <w:rsid w:val="00A50DD5"/>
    <w:rsid w:val="00A5157D"/>
    <w:rsid w:val="00A51811"/>
    <w:rsid w:val="00A51A7E"/>
    <w:rsid w:val="00A51C8E"/>
    <w:rsid w:val="00A521E5"/>
    <w:rsid w:val="00A5269F"/>
    <w:rsid w:val="00A52887"/>
    <w:rsid w:val="00A529A1"/>
    <w:rsid w:val="00A52A6F"/>
    <w:rsid w:val="00A52C6B"/>
    <w:rsid w:val="00A52F98"/>
    <w:rsid w:val="00A53BB9"/>
    <w:rsid w:val="00A53DC6"/>
    <w:rsid w:val="00A546D9"/>
    <w:rsid w:val="00A549DB"/>
    <w:rsid w:val="00A54C43"/>
    <w:rsid w:val="00A5506B"/>
    <w:rsid w:val="00A5559A"/>
    <w:rsid w:val="00A56196"/>
    <w:rsid w:val="00A56458"/>
    <w:rsid w:val="00A5711D"/>
    <w:rsid w:val="00A572B5"/>
    <w:rsid w:val="00A5750A"/>
    <w:rsid w:val="00A57E43"/>
    <w:rsid w:val="00A617BF"/>
    <w:rsid w:val="00A61C9A"/>
    <w:rsid w:val="00A61EB8"/>
    <w:rsid w:val="00A62263"/>
    <w:rsid w:val="00A6276A"/>
    <w:rsid w:val="00A62DF3"/>
    <w:rsid w:val="00A62F45"/>
    <w:rsid w:val="00A63431"/>
    <w:rsid w:val="00A63957"/>
    <w:rsid w:val="00A63BDF"/>
    <w:rsid w:val="00A641F2"/>
    <w:rsid w:val="00A64319"/>
    <w:rsid w:val="00A645F9"/>
    <w:rsid w:val="00A6488D"/>
    <w:rsid w:val="00A648FC"/>
    <w:rsid w:val="00A65657"/>
    <w:rsid w:val="00A65E3E"/>
    <w:rsid w:val="00A6645A"/>
    <w:rsid w:val="00A66B5C"/>
    <w:rsid w:val="00A66BCE"/>
    <w:rsid w:val="00A67204"/>
    <w:rsid w:val="00A6762F"/>
    <w:rsid w:val="00A67A3E"/>
    <w:rsid w:val="00A67D5C"/>
    <w:rsid w:val="00A70550"/>
    <w:rsid w:val="00A706CE"/>
    <w:rsid w:val="00A71622"/>
    <w:rsid w:val="00A71685"/>
    <w:rsid w:val="00A717D0"/>
    <w:rsid w:val="00A71A76"/>
    <w:rsid w:val="00A71BD0"/>
    <w:rsid w:val="00A720E4"/>
    <w:rsid w:val="00A7288C"/>
    <w:rsid w:val="00A72D22"/>
    <w:rsid w:val="00A73C1E"/>
    <w:rsid w:val="00A73CD2"/>
    <w:rsid w:val="00A74391"/>
    <w:rsid w:val="00A752BB"/>
    <w:rsid w:val="00A7570C"/>
    <w:rsid w:val="00A75D3C"/>
    <w:rsid w:val="00A75FC3"/>
    <w:rsid w:val="00A76442"/>
    <w:rsid w:val="00A76D0D"/>
    <w:rsid w:val="00A7722D"/>
    <w:rsid w:val="00A7758B"/>
    <w:rsid w:val="00A77C53"/>
    <w:rsid w:val="00A806A4"/>
    <w:rsid w:val="00A80A20"/>
    <w:rsid w:val="00A81C31"/>
    <w:rsid w:val="00A81F19"/>
    <w:rsid w:val="00A823C7"/>
    <w:rsid w:val="00A83159"/>
    <w:rsid w:val="00A83384"/>
    <w:rsid w:val="00A83F6D"/>
    <w:rsid w:val="00A841E8"/>
    <w:rsid w:val="00A842C6"/>
    <w:rsid w:val="00A84402"/>
    <w:rsid w:val="00A84838"/>
    <w:rsid w:val="00A853D1"/>
    <w:rsid w:val="00A85C85"/>
    <w:rsid w:val="00A86A9C"/>
    <w:rsid w:val="00A86AAB"/>
    <w:rsid w:val="00A86D45"/>
    <w:rsid w:val="00A86EEE"/>
    <w:rsid w:val="00A87D42"/>
    <w:rsid w:val="00A87D73"/>
    <w:rsid w:val="00A90740"/>
    <w:rsid w:val="00A907D4"/>
    <w:rsid w:val="00A908B3"/>
    <w:rsid w:val="00A908C0"/>
    <w:rsid w:val="00A90B36"/>
    <w:rsid w:val="00A910B7"/>
    <w:rsid w:val="00A92084"/>
    <w:rsid w:val="00A920F4"/>
    <w:rsid w:val="00A923E7"/>
    <w:rsid w:val="00A92454"/>
    <w:rsid w:val="00A9265B"/>
    <w:rsid w:val="00A92B4A"/>
    <w:rsid w:val="00A92F40"/>
    <w:rsid w:val="00A931F6"/>
    <w:rsid w:val="00A93439"/>
    <w:rsid w:val="00A93C3B"/>
    <w:rsid w:val="00A93DE1"/>
    <w:rsid w:val="00A96A26"/>
    <w:rsid w:val="00A97080"/>
    <w:rsid w:val="00A971CF"/>
    <w:rsid w:val="00AA0D0D"/>
    <w:rsid w:val="00AA12C3"/>
    <w:rsid w:val="00AA1C69"/>
    <w:rsid w:val="00AA1F0D"/>
    <w:rsid w:val="00AA22B7"/>
    <w:rsid w:val="00AA26D2"/>
    <w:rsid w:val="00AA321B"/>
    <w:rsid w:val="00AA33F5"/>
    <w:rsid w:val="00AA38BC"/>
    <w:rsid w:val="00AA3E27"/>
    <w:rsid w:val="00AA47B9"/>
    <w:rsid w:val="00AA49C0"/>
    <w:rsid w:val="00AA50B3"/>
    <w:rsid w:val="00AA517A"/>
    <w:rsid w:val="00AA5B9A"/>
    <w:rsid w:val="00AA5E91"/>
    <w:rsid w:val="00AA66FD"/>
    <w:rsid w:val="00AA6BB3"/>
    <w:rsid w:val="00AA6E89"/>
    <w:rsid w:val="00AA7040"/>
    <w:rsid w:val="00AA7528"/>
    <w:rsid w:val="00AA76E7"/>
    <w:rsid w:val="00AA777B"/>
    <w:rsid w:val="00AA7863"/>
    <w:rsid w:val="00AA7896"/>
    <w:rsid w:val="00AA7E53"/>
    <w:rsid w:val="00AB02D6"/>
    <w:rsid w:val="00AB03A6"/>
    <w:rsid w:val="00AB05B8"/>
    <w:rsid w:val="00AB0C2B"/>
    <w:rsid w:val="00AB0D2B"/>
    <w:rsid w:val="00AB0FA8"/>
    <w:rsid w:val="00AB1190"/>
    <w:rsid w:val="00AB17B3"/>
    <w:rsid w:val="00AB1BDD"/>
    <w:rsid w:val="00AB2052"/>
    <w:rsid w:val="00AB2BF8"/>
    <w:rsid w:val="00AB300B"/>
    <w:rsid w:val="00AB323C"/>
    <w:rsid w:val="00AB330F"/>
    <w:rsid w:val="00AB3A7B"/>
    <w:rsid w:val="00AB3ED3"/>
    <w:rsid w:val="00AB4173"/>
    <w:rsid w:val="00AB41B2"/>
    <w:rsid w:val="00AB432F"/>
    <w:rsid w:val="00AB5188"/>
    <w:rsid w:val="00AB5278"/>
    <w:rsid w:val="00AB54AE"/>
    <w:rsid w:val="00AB5FE0"/>
    <w:rsid w:val="00AB64A7"/>
    <w:rsid w:val="00AB7050"/>
    <w:rsid w:val="00AB74D2"/>
    <w:rsid w:val="00AB7A53"/>
    <w:rsid w:val="00AB7FCF"/>
    <w:rsid w:val="00AB7FE5"/>
    <w:rsid w:val="00AC085E"/>
    <w:rsid w:val="00AC09A2"/>
    <w:rsid w:val="00AC11C3"/>
    <w:rsid w:val="00AC15F9"/>
    <w:rsid w:val="00AC243E"/>
    <w:rsid w:val="00AC29D3"/>
    <w:rsid w:val="00AC3917"/>
    <w:rsid w:val="00AC3B0E"/>
    <w:rsid w:val="00AC46C4"/>
    <w:rsid w:val="00AC4956"/>
    <w:rsid w:val="00AC4D68"/>
    <w:rsid w:val="00AC5096"/>
    <w:rsid w:val="00AC5612"/>
    <w:rsid w:val="00AC5E07"/>
    <w:rsid w:val="00AC6596"/>
    <w:rsid w:val="00AD00BF"/>
    <w:rsid w:val="00AD0961"/>
    <w:rsid w:val="00AD0B42"/>
    <w:rsid w:val="00AD0C9D"/>
    <w:rsid w:val="00AD0DD4"/>
    <w:rsid w:val="00AD124E"/>
    <w:rsid w:val="00AD148A"/>
    <w:rsid w:val="00AD169C"/>
    <w:rsid w:val="00AD16C5"/>
    <w:rsid w:val="00AD17CC"/>
    <w:rsid w:val="00AD36A9"/>
    <w:rsid w:val="00AD3AEB"/>
    <w:rsid w:val="00AD41E7"/>
    <w:rsid w:val="00AD5124"/>
    <w:rsid w:val="00AD514E"/>
    <w:rsid w:val="00AD562A"/>
    <w:rsid w:val="00AD5683"/>
    <w:rsid w:val="00AD5968"/>
    <w:rsid w:val="00AD59B1"/>
    <w:rsid w:val="00AD5E4E"/>
    <w:rsid w:val="00AD62E3"/>
    <w:rsid w:val="00AD66EC"/>
    <w:rsid w:val="00AD685E"/>
    <w:rsid w:val="00AD6881"/>
    <w:rsid w:val="00AD7372"/>
    <w:rsid w:val="00AD7919"/>
    <w:rsid w:val="00AD7967"/>
    <w:rsid w:val="00AD7968"/>
    <w:rsid w:val="00AD7C7D"/>
    <w:rsid w:val="00AE07AD"/>
    <w:rsid w:val="00AE19FD"/>
    <w:rsid w:val="00AE2B33"/>
    <w:rsid w:val="00AE31A8"/>
    <w:rsid w:val="00AE3F42"/>
    <w:rsid w:val="00AE4144"/>
    <w:rsid w:val="00AE4318"/>
    <w:rsid w:val="00AE5026"/>
    <w:rsid w:val="00AE57B6"/>
    <w:rsid w:val="00AE5BD6"/>
    <w:rsid w:val="00AE664B"/>
    <w:rsid w:val="00AE6FCA"/>
    <w:rsid w:val="00AE7577"/>
    <w:rsid w:val="00AE7739"/>
    <w:rsid w:val="00AE7B7E"/>
    <w:rsid w:val="00AF0622"/>
    <w:rsid w:val="00AF170B"/>
    <w:rsid w:val="00AF1A09"/>
    <w:rsid w:val="00AF1C45"/>
    <w:rsid w:val="00AF36BB"/>
    <w:rsid w:val="00AF37F8"/>
    <w:rsid w:val="00AF3E90"/>
    <w:rsid w:val="00AF4984"/>
    <w:rsid w:val="00AF4AE9"/>
    <w:rsid w:val="00AF4F23"/>
    <w:rsid w:val="00AF5881"/>
    <w:rsid w:val="00AF5B3E"/>
    <w:rsid w:val="00AF5C6C"/>
    <w:rsid w:val="00AF5F19"/>
    <w:rsid w:val="00AF5F9F"/>
    <w:rsid w:val="00AF641C"/>
    <w:rsid w:val="00AF65BE"/>
    <w:rsid w:val="00AF697D"/>
    <w:rsid w:val="00AF69AA"/>
    <w:rsid w:val="00AF70AC"/>
    <w:rsid w:val="00AF7DAA"/>
    <w:rsid w:val="00AF7DE9"/>
    <w:rsid w:val="00B00BFD"/>
    <w:rsid w:val="00B012C5"/>
    <w:rsid w:val="00B0180E"/>
    <w:rsid w:val="00B02675"/>
    <w:rsid w:val="00B03992"/>
    <w:rsid w:val="00B04847"/>
    <w:rsid w:val="00B048B7"/>
    <w:rsid w:val="00B04D5C"/>
    <w:rsid w:val="00B05C5A"/>
    <w:rsid w:val="00B06825"/>
    <w:rsid w:val="00B06B3B"/>
    <w:rsid w:val="00B079D5"/>
    <w:rsid w:val="00B100C6"/>
    <w:rsid w:val="00B104BE"/>
    <w:rsid w:val="00B10B0A"/>
    <w:rsid w:val="00B10CAC"/>
    <w:rsid w:val="00B10D90"/>
    <w:rsid w:val="00B10F93"/>
    <w:rsid w:val="00B11FA2"/>
    <w:rsid w:val="00B126D1"/>
    <w:rsid w:val="00B12B4F"/>
    <w:rsid w:val="00B12BDF"/>
    <w:rsid w:val="00B13C6F"/>
    <w:rsid w:val="00B147CA"/>
    <w:rsid w:val="00B14BE4"/>
    <w:rsid w:val="00B151F8"/>
    <w:rsid w:val="00B15ACF"/>
    <w:rsid w:val="00B15ECF"/>
    <w:rsid w:val="00B162D3"/>
    <w:rsid w:val="00B166FD"/>
    <w:rsid w:val="00B173A7"/>
    <w:rsid w:val="00B177F6"/>
    <w:rsid w:val="00B17988"/>
    <w:rsid w:val="00B17D66"/>
    <w:rsid w:val="00B17DEC"/>
    <w:rsid w:val="00B20658"/>
    <w:rsid w:val="00B20679"/>
    <w:rsid w:val="00B20B64"/>
    <w:rsid w:val="00B21A8E"/>
    <w:rsid w:val="00B21B63"/>
    <w:rsid w:val="00B220D9"/>
    <w:rsid w:val="00B22735"/>
    <w:rsid w:val="00B22880"/>
    <w:rsid w:val="00B229FE"/>
    <w:rsid w:val="00B23B0B"/>
    <w:rsid w:val="00B23BC0"/>
    <w:rsid w:val="00B23E55"/>
    <w:rsid w:val="00B245EC"/>
    <w:rsid w:val="00B24B02"/>
    <w:rsid w:val="00B256D4"/>
    <w:rsid w:val="00B25AB8"/>
    <w:rsid w:val="00B25F6A"/>
    <w:rsid w:val="00B261CB"/>
    <w:rsid w:val="00B2643D"/>
    <w:rsid w:val="00B2711E"/>
    <w:rsid w:val="00B2734F"/>
    <w:rsid w:val="00B27508"/>
    <w:rsid w:val="00B2773E"/>
    <w:rsid w:val="00B3062F"/>
    <w:rsid w:val="00B309D1"/>
    <w:rsid w:val="00B30A8D"/>
    <w:rsid w:val="00B32465"/>
    <w:rsid w:val="00B329BC"/>
    <w:rsid w:val="00B336C4"/>
    <w:rsid w:val="00B33DCC"/>
    <w:rsid w:val="00B34242"/>
    <w:rsid w:val="00B345FD"/>
    <w:rsid w:val="00B34784"/>
    <w:rsid w:val="00B35307"/>
    <w:rsid w:val="00B35D33"/>
    <w:rsid w:val="00B361D6"/>
    <w:rsid w:val="00B36461"/>
    <w:rsid w:val="00B368F6"/>
    <w:rsid w:val="00B37085"/>
    <w:rsid w:val="00B37A57"/>
    <w:rsid w:val="00B401A5"/>
    <w:rsid w:val="00B40390"/>
    <w:rsid w:val="00B40D65"/>
    <w:rsid w:val="00B416FD"/>
    <w:rsid w:val="00B417DA"/>
    <w:rsid w:val="00B41BBF"/>
    <w:rsid w:val="00B4233D"/>
    <w:rsid w:val="00B42E4A"/>
    <w:rsid w:val="00B43553"/>
    <w:rsid w:val="00B43FE5"/>
    <w:rsid w:val="00B44479"/>
    <w:rsid w:val="00B447E3"/>
    <w:rsid w:val="00B46312"/>
    <w:rsid w:val="00B467EF"/>
    <w:rsid w:val="00B47657"/>
    <w:rsid w:val="00B501E7"/>
    <w:rsid w:val="00B509EB"/>
    <w:rsid w:val="00B50D19"/>
    <w:rsid w:val="00B51480"/>
    <w:rsid w:val="00B515D4"/>
    <w:rsid w:val="00B51AB7"/>
    <w:rsid w:val="00B51F2E"/>
    <w:rsid w:val="00B52A48"/>
    <w:rsid w:val="00B52C48"/>
    <w:rsid w:val="00B52C5C"/>
    <w:rsid w:val="00B52F42"/>
    <w:rsid w:val="00B53B17"/>
    <w:rsid w:val="00B53C35"/>
    <w:rsid w:val="00B53CF2"/>
    <w:rsid w:val="00B53E31"/>
    <w:rsid w:val="00B5410C"/>
    <w:rsid w:val="00B5550C"/>
    <w:rsid w:val="00B55E96"/>
    <w:rsid w:val="00B56127"/>
    <w:rsid w:val="00B56712"/>
    <w:rsid w:val="00B57196"/>
    <w:rsid w:val="00B57362"/>
    <w:rsid w:val="00B57974"/>
    <w:rsid w:val="00B57FAF"/>
    <w:rsid w:val="00B6079F"/>
    <w:rsid w:val="00B60D59"/>
    <w:rsid w:val="00B60F9E"/>
    <w:rsid w:val="00B610F7"/>
    <w:rsid w:val="00B61B64"/>
    <w:rsid w:val="00B624BC"/>
    <w:rsid w:val="00B632D6"/>
    <w:rsid w:val="00B6366E"/>
    <w:rsid w:val="00B63DA7"/>
    <w:rsid w:val="00B646AA"/>
    <w:rsid w:val="00B6494F"/>
    <w:rsid w:val="00B65B57"/>
    <w:rsid w:val="00B65BE3"/>
    <w:rsid w:val="00B66DB6"/>
    <w:rsid w:val="00B67300"/>
    <w:rsid w:val="00B6732C"/>
    <w:rsid w:val="00B67637"/>
    <w:rsid w:val="00B678DA"/>
    <w:rsid w:val="00B67A75"/>
    <w:rsid w:val="00B67E97"/>
    <w:rsid w:val="00B70A81"/>
    <w:rsid w:val="00B70C8B"/>
    <w:rsid w:val="00B71953"/>
    <w:rsid w:val="00B71AD6"/>
    <w:rsid w:val="00B71C2A"/>
    <w:rsid w:val="00B722B9"/>
    <w:rsid w:val="00B727E0"/>
    <w:rsid w:val="00B72B17"/>
    <w:rsid w:val="00B72E4B"/>
    <w:rsid w:val="00B733BC"/>
    <w:rsid w:val="00B746F7"/>
    <w:rsid w:val="00B74A74"/>
    <w:rsid w:val="00B74A7C"/>
    <w:rsid w:val="00B75357"/>
    <w:rsid w:val="00B75A7C"/>
    <w:rsid w:val="00B75B9F"/>
    <w:rsid w:val="00B75E59"/>
    <w:rsid w:val="00B761C9"/>
    <w:rsid w:val="00B76CD2"/>
    <w:rsid w:val="00B77051"/>
    <w:rsid w:val="00B77290"/>
    <w:rsid w:val="00B776A2"/>
    <w:rsid w:val="00B8004C"/>
    <w:rsid w:val="00B80098"/>
    <w:rsid w:val="00B802BE"/>
    <w:rsid w:val="00B8050B"/>
    <w:rsid w:val="00B80966"/>
    <w:rsid w:val="00B80B9D"/>
    <w:rsid w:val="00B8110B"/>
    <w:rsid w:val="00B811EE"/>
    <w:rsid w:val="00B817AE"/>
    <w:rsid w:val="00B81A37"/>
    <w:rsid w:val="00B81ABA"/>
    <w:rsid w:val="00B81CB5"/>
    <w:rsid w:val="00B8248E"/>
    <w:rsid w:val="00B82EE6"/>
    <w:rsid w:val="00B834CA"/>
    <w:rsid w:val="00B8382A"/>
    <w:rsid w:val="00B844E9"/>
    <w:rsid w:val="00B84CEE"/>
    <w:rsid w:val="00B8502A"/>
    <w:rsid w:val="00B8508D"/>
    <w:rsid w:val="00B85952"/>
    <w:rsid w:val="00B85F34"/>
    <w:rsid w:val="00B863D5"/>
    <w:rsid w:val="00B86461"/>
    <w:rsid w:val="00B8730F"/>
    <w:rsid w:val="00B879AB"/>
    <w:rsid w:val="00B87A77"/>
    <w:rsid w:val="00B906E5"/>
    <w:rsid w:val="00B90A29"/>
    <w:rsid w:val="00B910E0"/>
    <w:rsid w:val="00B914EC"/>
    <w:rsid w:val="00B91872"/>
    <w:rsid w:val="00B91B16"/>
    <w:rsid w:val="00B91B43"/>
    <w:rsid w:val="00B922F9"/>
    <w:rsid w:val="00B9251A"/>
    <w:rsid w:val="00B92AEE"/>
    <w:rsid w:val="00B92B91"/>
    <w:rsid w:val="00B92BAE"/>
    <w:rsid w:val="00B933A2"/>
    <w:rsid w:val="00B938F3"/>
    <w:rsid w:val="00B93AB6"/>
    <w:rsid w:val="00B93B2A"/>
    <w:rsid w:val="00B93BFC"/>
    <w:rsid w:val="00B94015"/>
    <w:rsid w:val="00B9409C"/>
    <w:rsid w:val="00B940A1"/>
    <w:rsid w:val="00B9420F"/>
    <w:rsid w:val="00B946A8"/>
    <w:rsid w:val="00B94F88"/>
    <w:rsid w:val="00B9524B"/>
    <w:rsid w:val="00B95355"/>
    <w:rsid w:val="00B958BE"/>
    <w:rsid w:val="00B9592D"/>
    <w:rsid w:val="00B96675"/>
    <w:rsid w:val="00B97516"/>
    <w:rsid w:val="00B977F5"/>
    <w:rsid w:val="00BA06CF"/>
    <w:rsid w:val="00BA0783"/>
    <w:rsid w:val="00BA07BC"/>
    <w:rsid w:val="00BA07C1"/>
    <w:rsid w:val="00BA07D5"/>
    <w:rsid w:val="00BA0B2B"/>
    <w:rsid w:val="00BA0BAD"/>
    <w:rsid w:val="00BA10ED"/>
    <w:rsid w:val="00BA1675"/>
    <w:rsid w:val="00BA1BE0"/>
    <w:rsid w:val="00BA21EA"/>
    <w:rsid w:val="00BA2A6D"/>
    <w:rsid w:val="00BA2F22"/>
    <w:rsid w:val="00BA3245"/>
    <w:rsid w:val="00BA39DC"/>
    <w:rsid w:val="00BA3C59"/>
    <w:rsid w:val="00BA3F75"/>
    <w:rsid w:val="00BA48EC"/>
    <w:rsid w:val="00BA4CBB"/>
    <w:rsid w:val="00BA53AE"/>
    <w:rsid w:val="00BA560E"/>
    <w:rsid w:val="00BA5D40"/>
    <w:rsid w:val="00BA64EE"/>
    <w:rsid w:val="00BA6999"/>
    <w:rsid w:val="00BA7295"/>
    <w:rsid w:val="00BB065E"/>
    <w:rsid w:val="00BB06D4"/>
    <w:rsid w:val="00BB09E7"/>
    <w:rsid w:val="00BB0D01"/>
    <w:rsid w:val="00BB0D75"/>
    <w:rsid w:val="00BB15B4"/>
    <w:rsid w:val="00BB1B8A"/>
    <w:rsid w:val="00BB1BB6"/>
    <w:rsid w:val="00BB1CAB"/>
    <w:rsid w:val="00BB31F8"/>
    <w:rsid w:val="00BB3A11"/>
    <w:rsid w:val="00BB3A2A"/>
    <w:rsid w:val="00BB4219"/>
    <w:rsid w:val="00BB44E6"/>
    <w:rsid w:val="00BB4701"/>
    <w:rsid w:val="00BB48BD"/>
    <w:rsid w:val="00BB5A19"/>
    <w:rsid w:val="00BB5B93"/>
    <w:rsid w:val="00BB722C"/>
    <w:rsid w:val="00BB7430"/>
    <w:rsid w:val="00BB7D73"/>
    <w:rsid w:val="00BB7D9D"/>
    <w:rsid w:val="00BB7DF6"/>
    <w:rsid w:val="00BC00BA"/>
    <w:rsid w:val="00BC02E9"/>
    <w:rsid w:val="00BC08DB"/>
    <w:rsid w:val="00BC1577"/>
    <w:rsid w:val="00BC1955"/>
    <w:rsid w:val="00BC19A1"/>
    <w:rsid w:val="00BC1BB1"/>
    <w:rsid w:val="00BC200A"/>
    <w:rsid w:val="00BC234A"/>
    <w:rsid w:val="00BC25F3"/>
    <w:rsid w:val="00BC296E"/>
    <w:rsid w:val="00BC2B1F"/>
    <w:rsid w:val="00BC3063"/>
    <w:rsid w:val="00BC318B"/>
    <w:rsid w:val="00BC38FC"/>
    <w:rsid w:val="00BC3E91"/>
    <w:rsid w:val="00BC3F69"/>
    <w:rsid w:val="00BC43EF"/>
    <w:rsid w:val="00BC6423"/>
    <w:rsid w:val="00BC6517"/>
    <w:rsid w:val="00BC6669"/>
    <w:rsid w:val="00BC7673"/>
    <w:rsid w:val="00BC78F6"/>
    <w:rsid w:val="00BC7DBE"/>
    <w:rsid w:val="00BD052C"/>
    <w:rsid w:val="00BD05DF"/>
    <w:rsid w:val="00BD14A8"/>
    <w:rsid w:val="00BD14EB"/>
    <w:rsid w:val="00BD189D"/>
    <w:rsid w:val="00BD206A"/>
    <w:rsid w:val="00BD28B9"/>
    <w:rsid w:val="00BD2D87"/>
    <w:rsid w:val="00BD2F16"/>
    <w:rsid w:val="00BD3EC8"/>
    <w:rsid w:val="00BD411E"/>
    <w:rsid w:val="00BD4852"/>
    <w:rsid w:val="00BD4C0C"/>
    <w:rsid w:val="00BD4C5B"/>
    <w:rsid w:val="00BD4C64"/>
    <w:rsid w:val="00BD5104"/>
    <w:rsid w:val="00BD515D"/>
    <w:rsid w:val="00BD542F"/>
    <w:rsid w:val="00BD5915"/>
    <w:rsid w:val="00BD6D0E"/>
    <w:rsid w:val="00BD6EB4"/>
    <w:rsid w:val="00BD6F4A"/>
    <w:rsid w:val="00BD7FF1"/>
    <w:rsid w:val="00BE10B0"/>
    <w:rsid w:val="00BE1F26"/>
    <w:rsid w:val="00BE2020"/>
    <w:rsid w:val="00BE2273"/>
    <w:rsid w:val="00BE25B5"/>
    <w:rsid w:val="00BE266C"/>
    <w:rsid w:val="00BE293D"/>
    <w:rsid w:val="00BE2ABD"/>
    <w:rsid w:val="00BE323C"/>
    <w:rsid w:val="00BE3757"/>
    <w:rsid w:val="00BE3AA5"/>
    <w:rsid w:val="00BE3BD5"/>
    <w:rsid w:val="00BE3FBD"/>
    <w:rsid w:val="00BE4248"/>
    <w:rsid w:val="00BE6152"/>
    <w:rsid w:val="00BE617C"/>
    <w:rsid w:val="00BE67F9"/>
    <w:rsid w:val="00BE6943"/>
    <w:rsid w:val="00BE6A5C"/>
    <w:rsid w:val="00BE6E90"/>
    <w:rsid w:val="00BE6F54"/>
    <w:rsid w:val="00BE755F"/>
    <w:rsid w:val="00BE75F6"/>
    <w:rsid w:val="00BE7660"/>
    <w:rsid w:val="00BE799A"/>
    <w:rsid w:val="00BF0115"/>
    <w:rsid w:val="00BF1419"/>
    <w:rsid w:val="00BF172A"/>
    <w:rsid w:val="00BF1AA1"/>
    <w:rsid w:val="00BF2DEF"/>
    <w:rsid w:val="00BF3164"/>
    <w:rsid w:val="00BF31BE"/>
    <w:rsid w:val="00BF3438"/>
    <w:rsid w:val="00BF41F6"/>
    <w:rsid w:val="00BF4342"/>
    <w:rsid w:val="00BF470C"/>
    <w:rsid w:val="00BF4798"/>
    <w:rsid w:val="00BF4A60"/>
    <w:rsid w:val="00BF4C25"/>
    <w:rsid w:val="00BF5525"/>
    <w:rsid w:val="00BF5A0E"/>
    <w:rsid w:val="00BF6294"/>
    <w:rsid w:val="00BF654B"/>
    <w:rsid w:val="00BF6555"/>
    <w:rsid w:val="00BF65E3"/>
    <w:rsid w:val="00BF6FA2"/>
    <w:rsid w:val="00BF7060"/>
    <w:rsid w:val="00BF7C9F"/>
    <w:rsid w:val="00C00B1B"/>
    <w:rsid w:val="00C01373"/>
    <w:rsid w:val="00C02ACA"/>
    <w:rsid w:val="00C02C0F"/>
    <w:rsid w:val="00C02FF2"/>
    <w:rsid w:val="00C03612"/>
    <w:rsid w:val="00C03E3C"/>
    <w:rsid w:val="00C04169"/>
    <w:rsid w:val="00C04C5E"/>
    <w:rsid w:val="00C05038"/>
    <w:rsid w:val="00C0574C"/>
    <w:rsid w:val="00C05A3E"/>
    <w:rsid w:val="00C05B9A"/>
    <w:rsid w:val="00C05C0E"/>
    <w:rsid w:val="00C063EE"/>
    <w:rsid w:val="00C06411"/>
    <w:rsid w:val="00C06C76"/>
    <w:rsid w:val="00C06D5C"/>
    <w:rsid w:val="00C0731B"/>
    <w:rsid w:val="00C0742E"/>
    <w:rsid w:val="00C077DF"/>
    <w:rsid w:val="00C100DC"/>
    <w:rsid w:val="00C10D05"/>
    <w:rsid w:val="00C10D34"/>
    <w:rsid w:val="00C1191D"/>
    <w:rsid w:val="00C12045"/>
    <w:rsid w:val="00C12CCC"/>
    <w:rsid w:val="00C12CF4"/>
    <w:rsid w:val="00C14028"/>
    <w:rsid w:val="00C14311"/>
    <w:rsid w:val="00C15BE3"/>
    <w:rsid w:val="00C15DDA"/>
    <w:rsid w:val="00C1625A"/>
    <w:rsid w:val="00C167AA"/>
    <w:rsid w:val="00C16894"/>
    <w:rsid w:val="00C16CF0"/>
    <w:rsid w:val="00C16FAC"/>
    <w:rsid w:val="00C16FCF"/>
    <w:rsid w:val="00C171BA"/>
    <w:rsid w:val="00C17399"/>
    <w:rsid w:val="00C175F5"/>
    <w:rsid w:val="00C17C03"/>
    <w:rsid w:val="00C213E8"/>
    <w:rsid w:val="00C215AC"/>
    <w:rsid w:val="00C217A7"/>
    <w:rsid w:val="00C22349"/>
    <w:rsid w:val="00C2236D"/>
    <w:rsid w:val="00C22988"/>
    <w:rsid w:val="00C22F2B"/>
    <w:rsid w:val="00C23622"/>
    <w:rsid w:val="00C23719"/>
    <w:rsid w:val="00C24DC5"/>
    <w:rsid w:val="00C25016"/>
    <w:rsid w:val="00C25611"/>
    <w:rsid w:val="00C267C7"/>
    <w:rsid w:val="00C26B19"/>
    <w:rsid w:val="00C26E89"/>
    <w:rsid w:val="00C3007B"/>
    <w:rsid w:val="00C3154C"/>
    <w:rsid w:val="00C31BEE"/>
    <w:rsid w:val="00C33FE8"/>
    <w:rsid w:val="00C34617"/>
    <w:rsid w:val="00C34C40"/>
    <w:rsid w:val="00C35199"/>
    <w:rsid w:val="00C354EA"/>
    <w:rsid w:val="00C3581D"/>
    <w:rsid w:val="00C35F68"/>
    <w:rsid w:val="00C3618D"/>
    <w:rsid w:val="00C362EA"/>
    <w:rsid w:val="00C369EC"/>
    <w:rsid w:val="00C37B40"/>
    <w:rsid w:val="00C37E24"/>
    <w:rsid w:val="00C37F9E"/>
    <w:rsid w:val="00C40387"/>
    <w:rsid w:val="00C40545"/>
    <w:rsid w:val="00C40A7D"/>
    <w:rsid w:val="00C4114F"/>
    <w:rsid w:val="00C411AA"/>
    <w:rsid w:val="00C41829"/>
    <w:rsid w:val="00C418A6"/>
    <w:rsid w:val="00C41967"/>
    <w:rsid w:val="00C41AE8"/>
    <w:rsid w:val="00C41B57"/>
    <w:rsid w:val="00C41E3D"/>
    <w:rsid w:val="00C4234B"/>
    <w:rsid w:val="00C4241A"/>
    <w:rsid w:val="00C42540"/>
    <w:rsid w:val="00C43082"/>
    <w:rsid w:val="00C432A3"/>
    <w:rsid w:val="00C44033"/>
    <w:rsid w:val="00C44ED3"/>
    <w:rsid w:val="00C452A6"/>
    <w:rsid w:val="00C4540B"/>
    <w:rsid w:val="00C456FD"/>
    <w:rsid w:val="00C45873"/>
    <w:rsid w:val="00C45AD3"/>
    <w:rsid w:val="00C46216"/>
    <w:rsid w:val="00C46AEA"/>
    <w:rsid w:val="00C46D20"/>
    <w:rsid w:val="00C476DE"/>
    <w:rsid w:val="00C47E7C"/>
    <w:rsid w:val="00C50169"/>
    <w:rsid w:val="00C5034C"/>
    <w:rsid w:val="00C50553"/>
    <w:rsid w:val="00C50601"/>
    <w:rsid w:val="00C50FB7"/>
    <w:rsid w:val="00C5105E"/>
    <w:rsid w:val="00C51D3A"/>
    <w:rsid w:val="00C521C2"/>
    <w:rsid w:val="00C52A50"/>
    <w:rsid w:val="00C52D69"/>
    <w:rsid w:val="00C5322C"/>
    <w:rsid w:val="00C535A8"/>
    <w:rsid w:val="00C53BCC"/>
    <w:rsid w:val="00C53E97"/>
    <w:rsid w:val="00C54DDA"/>
    <w:rsid w:val="00C54E9B"/>
    <w:rsid w:val="00C55143"/>
    <w:rsid w:val="00C55292"/>
    <w:rsid w:val="00C554BC"/>
    <w:rsid w:val="00C56F0C"/>
    <w:rsid w:val="00C571AD"/>
    <w:rsid w:val="00C57486"/>
    <w:rsid w:val="00C578DC"/>
    <w:rsid w:val="00C6013A"/>
    <w:rsid w:val="00C602B9"/>
    <w:rsid w:val="00C60375"/>
    <w:rsid w:val="00C60776"/>
    <w:rsid w:val="00C6097F"/>
    <w:rsid w:val="00C6107A"/>
    <w:rsid w:val="00C62D56"/>
    <w:rsid w:val="00C6372A"/>
    <w:rsid w:val="00C64573"/>
    <w:rsid w:val="00C650E9"/>
    <w:rsid w:val="00C655A7"/>
    <w:rsid w:val="00C6575E"/>
    <w:rsid w:val="00C6638A"/>
    <w:rsid w:val="00C6644E"/>
    <w:rsid w:val="00C667D3"/>
    <w:rsid w:val="00C66817"/>
    <w:rsid w:val="00C66CF6"/>
    <w:rsid w:val="00C6733C"/>
    <w:rsid w:val="00C673D6"/>
    <w:rsid w:val="00C677EE"/>
    <w:rsid w:val="00C67E2E"/>
    <w:rsid w:val="00C7017B"/>
    <w:rsid w:val="00C70AA1"/>
    <w:rsid w:val="00C7119A"/>
    <w:rsid w:val="00C714D2"/>
    <w:rsid w:val="00C71CE2"/>
    <w:rsid w:val="00C71F0F"/>
    <w:rsid w:val="00C723F7"/>
    <w:rsid w:val="00C725AB"/>
    <w:rsid w:val="00C7306D"/>
    <w:rsid w:val="00C73752"/>
    <w:rsid w:val="00C74796"/>
    <w:rsid w:val="00C74A22"/>
    <w:rsid w:val="00C7528E"/>
    <w:rsid w:val="00C759E9"/>
    <w:rsid w:val="00C75E15"/>
    <w:rsid w:val="00C760B8"/>
    <w:rsid w:val="00C76494"/>
    <w:rsid w:val="00C764E3"/>
    <w:rsid w:val="00C7652B"/>
    <w:rsid w:val="00C76E72"/>
    <w:rsid w:val="00C7714D"/>
    <w:rsid w:val="00C771B6"/>
    <w:rsid w:val="00C77584"/>
    <w:rsid w:val="00C776F8"/>
    <w:rsid w:val="00C7782A"/>
    <w:rsid w:val="00C778C4"/>
    <w:rsid w:val="00C77E42"/>
    <w:rsid w:val="00C809FF"/>
    <w:rsid w:val="00C81518"/>
    <w:rsid w:val="00C81E1C"/>
    <w:rsid w:val="00C8267B"/>
    <w:rsid w:val="00C82942"/>
    <w:rsid w:val="00C83069"/>
    <w:rsid w:val="00C8350D"/>
    <w:rsid w:val="00C83538"/>
    <w:rsid w:val="00C83772"/>
    <w:rsid w:val="00C84409"/>
    <w:rsid w:val="00C85043"/>
    <w:rsid w:val="00C85234"/>
    <w:rsid w:val="00C857BC"/>
    <w:rsid w:val="00C858F9"/>
    <w:rsid w:val="00C864F9"/>
    <w:rsid w:val="00C86C30"/>
    <w:rsid w:val="00C871CF"/>
    <w:rsid w:val="00C8733D"/>
    <w:rsid w:val="00C87FCA"/>
    <w:rsid w:val="00C913F4"/>
    <w:rsid w:val="00C915E4"/>
    <w:rsid w:val="00C9165F"/>
    <w:rsid w:val="00C91BCF"/>
    <w:rsid w:val="00C91F45"/>
    <w:rsid w:val="00C91F9E"/>
    <w:rsid w:val="00C9213E"/>
    <w:rsid w:val="00C92298"/>
    <w:rsid w:val="00C924A1"/>
    <w:rsid w:val="00C9435F"/>
    <w:rsid w:val="00C945C0"/>
    <w:rsid w:val="00C94B19"/>
    <w:rsid w:val="00C94E52"/>
    <w:rsid w:val="00C9508F"/>
    <w:rsid w:val="00C95C2C"/>
    <w:rsid w:val="00C95FB6"/>
    <w:rsid w:val="00C96469"/>
    <w:rsid w:val="00C96CE9"/>
    <w:rsid w:val="00C9701B"/>
    <w:rsid w:val="00C978B4"/>
    <w:rsid w:val="00C97E79"/>
    <w:rsid w:val="00CA00E4"/>
    <w:rsid w:val="00CA03A1"/>
    <w:rsid w:val="00CA090E"/>
    <w:rsid w:val="00CA1735"/>
    <w:rsid w:val="00CA1EF4"/>
    <w:rsid w:val="00CA2251"/>
    <w:rsid w:val="00CA22D9"/>
    <w:rsid w:val="00CA29B6"/>
    <w:rsid w:val="00CA313E"/>
    <w:rsid w:val="00CA3223"/>
    <w:rsid w:val="00CA3790"/>
    <w:rsid w:val="00CA39F7"/>
    <w:rsid w:val="00CA3FC5"/>
    <w:rsid w:val="00CA43E0"/>
    <w:rsid w:val="00CA45D3"/>
    <w:rsid w:val="00CA4A91"/>
    <w:rsid w:val="00CA4BF6"/>
    <w:rsid w:val="00CA5030"/>
    <w:rsid w:val="00CA54C6"/>
    <w:rsid w:val="00CA576E"/>
    <w:rsid w:val="00CA5CCE"/>
    <w:rsid w:val="00CA5EC5"/>
    <w:rsid w:val="00CA6108"/>
    <w:rsid w:val="00CA6E90"/>
    <w:rsid w:val="00CA70A6"/>
    <w:rsid w:val="00CA7F04"/>
    <w:rsid w:val="00CB04CD"/>
    <w:rsid w:val="00CB05AD"/>
    <w:rsid w:val="00CB05B3"/>
    <w:rsid w:val="00CB14EE"/>
    <w:rsid w:val="00CB19AB"/>
    <w:rsid w:val="00CB1CD4"/>
    <w:rsid w:val="00CB294A"/>
    <w:rsid w:val="00CB2F42"/>
    <w:rsid w:val="00CB32C4"/>
    <w:rsid w:val="00CB37D1"/>
    <w:rsid w:val="00CB3EA3"/>
    <w:rsid w:val="00CB45BA"/>
    <w:rsid w:val="00CB5370"/>
    <w:rsid w:val="00CB59BE"/>
    <w:rsid w:val="00CB5AC0"/>
    <w:rsid w:val="00CB61C2"/>
    <w:rsid w:val="00CB64B0"/>
    <w:rsid w:val="00CB66C0"/>
    <w:rsid w:val="00CB6AB5"/>
    <w:rsid w:val="00CB70BA"/>
    <w:rsid w:val="00CB729C"/>
    <w:rsid w:val="00CB744D"/>
    <w:rsid w:val="00CB79EE"/>
    <w:rsid w:val="00CC12C8"/>
    <w:rsid w:val="00CC1A68"/>
    <w:rsid w:val="00CC1B01"/>
    <w:rsid w:val="00CC1C99"/>
    <w:rsid w:val="00CC2185"/>
    <w:rsid w:val="00CC2946"/>
    <w:rsid w:val="00CC2D60"/>
    <w:rsid w:val="00CC30D6"/>
    <w:rsid w:val="00CC37D6"/>
    <w:rsid w:val="00CC3DD3"/>
    <w:rsid w:val="00CC4013"/>
    <w:rsid w:val="00CC43BB"/>
    <w:rsid w:val="00CC47D1"/>
    <w:rsid w:val="00CC4E13"/>
    <w:rsid w:val="00CC51E2"/>
    <w:rsid w:val="00CC5699"/>
    <w:rsid w:val="00CC58D4"/>
    <w:rsid w:val="00CC5C20"/>
    <w:rsid w:val="00CC704D"/>
    <w:rsid w:val="00CC77D5"/>
    <w:rsid w:val="00CC7830"/>
    <w:rsid w:val="00CD0546"/>
    <w:rsid w:val="00CD116D"/>
    <w:rsid w:val="00CD368E"/>
    <w:rsid w:val="00CD4B52"/>
    <w:rsid w:val="00CD4B54"/>
    <w:rsid w:val="00CD4F2F"/>
    <w:rsid w:val="00CD5501"/>
    <w:rsid w:val="00CD5B53"/>
    <w:rsid w:val="00CD64D3"/>
    <w:rsid w:val="00CD6795"/>
    <w:rsid w:val="00CD680A"/>
    <w:rsid w:val="00CD781B"/>
    <w:rsid w:val="00CD7996"/>
    <w:rsid w:val="00CE0165"/>
    <w:rsid w:val="00CE06FB"/>
    <w:rsid w:val="00CE0AE5"/>
    <w:rsid w:val="00CE14EA"/>
    <w:rsid w:val="00CE15EC"/>
    <w:rsid w:val="00CE18D0"/>
    <w:rsid w:val="00CE2789"/>
    <w:rsid w:val="00CE2BEA"/>
    <w:rsid w:val="00CE34B3"/>
    <w:rsid w:val="00CE3654"/>
    <w:rsid w:val="00CE3E7A"/>
    <w:rsid w:val="00CE3F40"/>
    <w:rsid w:val="00CE3FA8"/>
    <w:rsid w:val="00CE458F"/>
    <w:rsid w:val="00CE4ADF"/>
    <w:rsid w:val="00CE5893"/>
    <w:rsid w:val="00CE5C6F"/>
    <w:rsid w:val="00CE5DC7"/>
    <w:rsid w:val="00CE66D5"/>
    <w:rsid w:val="00CE6F75"/>
    <w:rsid w:val="00CE7FC6"/>
    <w:rsid w:val="00CF0499"/>
    <w:rsid w:val="00CF052E"/>
    <w:rsid w:val="00CF11ED"/>
    <w:rsid w:val="00CF1503"/>
    <w:rsid w:val="00CF24F9"/>
    <w:rsid w:val="00CF27F6"/>
    <w:rsid w:val="00CF28D9"/>
    <w:rsid w:val="00CF29E7"/>
    <w:rsid w:val="00CF2A71"/>
    <w:rsid w:val="00CF3D4E"/>
    <w:rsid w:val="00CF4BF0"/>
    <w:rsid w:val="00CF5390"/>
    <w:rsid w:val="00CF5839"/>
    <w:rsid w:val="00CF70DB"/>
    <w:rsid w:val="00CF7C12"/>
    <w:rsid w:val="00D00398"/>
    <w:rsid w:val="00D007AF"/>
    <w:rsid w:val="00D014A2"/>
    <w:rsid w:val="00D014DB"/>
    <w:rsid w:val="00D023D6"/>
    <w:rsid w:val="00D031A1"/>
    <w:rsid w:val="00D03A40"/>
    <w:rsid w:val="00D0485B"/>
    <w:rsid w:val="00D048F8"/>
    <w:rsid w:val="00D052C5"/>
    <w:rsid w:val="00D055BD"/>
    <w:rsid w:val="00D057FA"/>
    <w:rsid w:val="00D0606E"/>
    <w:rsid w:val="00D060FF"/>
    <w:rsid w:val="00D066BA"/>
    <w:rsid w:val="00D067FA"/>
    <w:rsid w:val="00D06989"/>
    <w:rsid w:val="00D071D7"/>
    <w:rsid w:val="00D074B0"/>
    <w:rsid w:val="00D07BAD"/>
    <w:rsid w:val="00D10678"/>
    <w:rsid w:val="00D1085D"/>
    <w:rsid w:val="00D10C15"/>
    <w:rsid w:val="00D10F7E"/>
    <w:rsid w:val="00D11347"/>
    <w:rsid w:val="00D1157E"/>
    <w:rsid w:val="00D117E3"/>
    <w:rsid w:val="00D12917"/>
    <w:rsid w:val="00D13829"/>
    <w:rsid w:val="00D13C5C"/>
    <w:rsid w:val="00D13F51"/>
    <w:rsid w:val="00D13F75"/>
    <w:rsid w:val="00D1400A"/>
    <w:rsid w:val="00D15425"/>
    <w:rsid w:val="00D154C2"/>
    <w:rsid w:val="00D155F4"/>
    <w:rsid w:val="00D158C6"/>
    <w:rsid w:val="00D16919"/>
    <w:rsid w:val="00D172D3"/>
    <w:rsid w:val="00D2021E"/>
    <w:rsid w:val="00D20503"/>
    <w:rsid w:val="00D2053A"/>
    <w:rsid w:val="00D20640"/>
    <w:rsid w:val="00D206FA"/>
    <w:rsid w:val="00D2158E"/>
    <w:rsid w:val="00D215C9"/>
    <w:rsid w:val="00D21DFE"/>
    <w:rsid w:val="00D2202D"/>
    <w:rsid w:val="00D2232A"/>
    <w:rsid w:val="00D224B7"/>
    <w:rsid w:val="00D22DED"/>
    <w:rsid w:val="00D23327"/>
    <w:rsid w:val="00D23CF9"/>
    <w:rsid w:val="00D25080"/>
    <w:rsid w:val="00D255E8"/>
    <w:rsid w:val="00D255F7"/>
    <w:rsid w:val="00D26C7D"/>
    <w:rsid w:val="00D26F89"/>
    <w:rsid w:val="00D27BA3"/>
    <w:rsid w:val="00D27CC0"/>
    <w:rsid w:val="00D30AC9"/>
    <w:rsid w:val="00D31114"/>
    <w:rsid w:val="00D317F2"/>
    <w:rsid w:val="00D3234B"/>
    <w:rsid w:val="00D324A5"/>
    <w:rsid w:val="00D32D1F"/>
    <w:rsid w:val="00D33763"/>
    <w:rsid w:val="00D34B50"/>
    <w:rsid w:val="00D355F2"/>
    <w:rsid w:val="00D35A29"/>
    <w:rsid w:val="00D36430"/>
    <w:rsid w:val="00D3643C"/>
    <w:rsid w:val="00D36C2B"/>
    <w:rsid w:val="00D37ACA"/>
    <w:rsid w:val="00D37FBA"/>
    <w:rsid w:val="00D40387"/>
    <w:rsid w:val="00D41BDB"/>
    <w:rsid w:val="00D42BF8"/>
    <w:rsid w:val="00D42C98"/>
    <w:rsid w:val="00D42F8F"/>
    <w:rsid w:val="00D43001"/>
    <w:rsid w:val="00D43173"/>
    <w:rsid w:val="00D4342E"/>
    <w:rsid w:val="00D435C3"/>
    <w:rsid w:val="00D4381D"/>
    <w:rsid w:val="00D43CB6"/>
    <w:rsid w:val="00D4460A"/>
    <w:rsid w:val="00D44E93"/>
    <w:rsid w:val="00D45C5F"/>
    <w:rsid w:val="00D4674A"/>
    <w:rsid w:val="00D469CD"/>
    <w:rsid w:val="00D46B36"/>
    <w:rsid w:val="00D46B65"/>
    <w:rsid w:val="00D4716A"/>
    <w:rsid w:val="00D476C5"/>
    <w:rsid w:val="00D47897"/>
    <w:rsid w:val="00D4797A"/>
    <w:rsid w:val="00D5007A"/>
    <w:rsid w:val="00D50673"/>
    <w:rsid w:val="00D50DC0"/>
    <w:rsid w:val="00D518A8"/>
    <w:rsid w:val="00D51CCA"/>
    <w:rsid w:val="00D5276F"/>
    <w:rsid w:val="00D527E4"/>
    <w:rsid w:val="00D52A31"/>
    <w:rsid w:val="00D532F3"/>
    <w:rsid w:val="00D53B40"/>
    <w:rsid w:val="00D542EA"/>
    <w:rsid w:val="00D54911"/>
    <w:rsid w:val="00D554F1"/>
    <w:rsid w:val="00D55B1A"/>
    <w:rsid w:val="00D55D49"/>
    <w:rsid w:val="00D55DEE"/>
    <w:rsid w:val="00D55F42"/>
    <w:rsid w:val="00D56BD3"/>
    <w:rsid w:val="00D56CD9"/>
    <w:rsid w:val="00D5714A"/>
    <w:rsid w:val="00D573CC"/>
    <w:rsid w:val="00D577E9"/>
    <w:rsid w:val="00D57830"/>
    <w:rsid w:val="00D57942"/>
    <w:rsid w:val="00D57A78"/>
    <w:rsid w:val="00D57C29"/>
    <w:rsid w:val="00D60844"/>
    <w:rsid w:val="00D60FE8"/>
    <w:rsid w:val="00D61657"/>
    <w:rsid w:val="00D619DD"/>
    <w:rsid w:val="00D623E8"/>
    <w:rsid w:val="00D626D8"/>
    <w:rsid w:val="00D6321B"/>
    <w:rsid w:val="00D63284"/>
    <w:rsid w:val="00D632C1"/>
    <w:rsid w:val="00D63629"/>
    <w:rsid w:val="00D63739"/>
    <w:rsid w:val="00D6373D"/>
    <w:rsid w:val="00D638CA"/>
    <w:rsid w:val="00D63D4A"/>
    <w:rsid w:val="00D641D8"/>
    <w:rsid w:val="00D65037"/>
    <w:rsid w:val="00D65CBB"/>
    <w:rsid w:val="00D66079"/>
    <w:rsid w:val="00D6640A"/>
    <w:rsid w:val="00D66441"/>
    <w:rsid w:val="00D66AAC"/>
    <w:rsid w:val="00D66DBA"/>
    <w:rsid w:val="00D67A1F"/>
    <w:rsid w:val="00D70105"/>
    <w:rsid w:val="00D7046B"/>
    <w:rsid w:val="00D70E05"/>
    <w:rsid w:val="00D70F64"/>
    <w:rsid w:val="00D710CA"/>
    <w:rsid w:val="00D71253"/>
    <w:rsid w:val="00D71330"/>
    <w:rsid w:val="00D71AB9"/>
    <w:rsid w:val="00D7202D"/>
    <w:rsid w:val="00D7220D"/>
    <w:rsid w:val="00D723C2"/>
    <w:rsid w:val="00D72B1A"/>
    <w:rsid w:val="00D72CFC"/>
    <w:rsid w:val="00D73315"/>
    <w:rsid w:val="00D73E12"/>
    <w:rsid w:val="00D73F04"/>
    <w:rsid w:val="00D750C0"/>
    <w:rsid w:val="00D76AAF"/>
    <w:rsid w:val="00D7722A"/>
    <w:rsid w:val="00D7722D"/>
    <w:rsid w:val="00D77240"/>
    <w:rsid w:val="00D775A8"/>
    <w:rsid w:val="00D77B36"/>
    <w:rsid w:val="00D77BB1"/>
    <w:rsid w:val="00D80B7F"/>
    <w:rsid w:val="00D812EB"/>
    <w:rsid w:val="00D8196C"/>
    <w:rsid w:val="00D81D31"/>
    <w:rsid w:val="00D81D8B"/>
    <w:rsid w:val="00D82085"/>
    <w:rsid w:val="00D828CC"/>
    <w:rsid w:val="00D82905"/>
    <w:rsid w:val="00D82D2A"/>
    <w:rsid w:val="00D83E87"/>
    <w:rsid w:val="00D83F25"/>
    <w:rsid w:val="00D84387"/>
    <w:rsid w:val="00D847A8"/>
    <w:rsid w:val="00D848E6"/>
    <w:rsid w:val="00D84AD0"/>
    <w:rsid w:val="00D84B8A"/>
    <w:rsid w:val="00D84DDF"/>
    <w:rsid w:val="00D853DA"/>
    <w:rsid w:val="00D85444"/>
    <w:rsid w:val="00D85B88"/>
    <w:rsid w:val="00D85C44"/>
    <w:rsid w:val="00D85E20"/>
    <w:rsid w:val="00D870E1"/>
    <w:rsid w:val="00D875E4"/>
    <w:rsid w:val="00D878DE"/>
    <w:rsid w:val="00D90280"/>
    <w:rsid w:val="00D902C5"/>
    <w:rsid w:val="00D904D2"/>
    <w:rsid w:val="00D9060A"/>
    <w:rsid w:val="00D909B3"/>
    <w:rsid w:val="00D90C34"/>
    <w:rsid w:val="00D90EFF"/>
    <w:rsid w:val="00D9217B"/>
    <w:rsid w:val="00D923EA"/>
    <w:rsid w:val="00D9280A"/>
    <w:rsid w:val="00D92F74"/>
    <w:rsid w:val="00D930E0"/>
    <w:rsid w:val="00D93710"/>
    <w:rsid w:val="00D94598"/>
    <w:rsid w:val="00D95009"/>
    <w:rsid w:val="00D95413"/>
    <w:rsid w:val="00D95A4A"/>
    <w:rsid w:val="00D96132"/>
    <w:rsid w:val="00D96361"/>
    <w:rsid w:val="00D9671B"/>
    <w:rsid w:val="00D96D07"/>
    <w:rsid w:val="00D96D9A"/>
    <w:rsid w:val="00D97074"/>
    <w:rsid w:val="00D97082"/>
    <w:rsid w:val="00D97236"/>
    <w:rsid w:val="00D977D2"/>
    <w:rsid w:val="00DA10FA"/>
    <w:rsid w:val="00DA1279"/>
    <w:rsid w:val="00DA24E2"/>
    <w:rsid w:val="00DA2B6A"/>
    <w:rsid w:val="00DA2E05"/>
    <w:rsid w:val="00DA3321"/>
    <w:rsid w:val="00DA3382"/>
    <w:rsid w:val="00DA3D0C"/>
    <w:rsid w:val="00DA458E"/>
    <w:rsid w:val="00DA52CA"/>
    <w:rsid w:val="00DA5B24"/>
    <w:rsid w:val="00DA5CC4"/>
    <w:rsid w:val="00DA6B69"/>
    <w:rsid w:val="00DA7432"/>
    <w:rsid w:val="00DA7764"/>
    <w:rsid w:val="00DA795C"/>
    <w:rsid w:val="00DA7C1E"/>
    <w:rsid w:val="00DA7FB7"/>
    <w:rsid w:val="00DB1284"/>
    <w:rsid w:val="00DB16EF"/>
    <w:rsid w:val="00DB2298"/>
    <w:rsid w:val="00DB22E4"/>
    <w:rsid w:val="00DB291F"/>
    <w:rsid w:val="00DB2980"/>
    <w:rsid w:val="00DB41EE"/>
    <w:rsid w:val="00DB45B5"/>
    <w:rsid w:val="00DB466E"/>
    <w:rsid w:val="00DB5156"/>
    <w:rsid w:val="00DB5AC0"/>
    <w:rsid w:val="00DB5D5D"/>
    <w:rsid w:val="00DB6769"/>
    <w:rsid w:val="00DB75AF"/>
    <w:rsid w:val="00DB75BC"/>
    <w:rsid w:val="00DB7852"/>
    <w:rsid w:val="00DB7C4B"/>
    <w:rsid w:val="00DB7FAF"/>
    <w:rsid w:val="00DC0B84"/>
    <w:rsid w:val="00DC12CE"/>
    <w:rsid w:val="00DC16BA"/>
    <w:rsid w:val="00DC23F0"/>
    <w:rsid w:val="00DC24B3"/>
    <w:rsid w:val="00DC2A2D"/>
    <w:rsid w:val="00DC2B61"/>
    <w:rsid w:val="00DC2D5F"/>
    <w:rsid w:val="00DC3057"/>
    <w:rsid w:val="00DC319C"/>
    <w:rsid w:val="00DC3FB0"/>
    <w:rsid w:val="00DC4039"/>
    <w:rsid w:val="00DC462B"/>
    <w:rsid w:val="00DC566A"/>
    <w:rsid w:val="00DC613D"/>
    <w:rsid w:val="00DC62FA"/>
    <w:rsid w:val="00DC6595"/>
    <w:rsid w:val="00DC6BE3"/>
    <w:rsid w:val="00DC73C3"/>
    <w:rsid w:val="00DC76E7"/>
    <w:rsid w:val="00DC7AD4"/>
    <w:rsid w:val="00DC7BC8"/>
    <w:rsid w:val="00DD0022"/>
    <w:rsid w:val="00DD107C"/>
    <w:rsid w:val="00DD10B2"/>
    <w:rsid w:val="00DD112D"/>
    <w:rsid w:val="00DD12BD"/>
    <w:rsid w:val="00DD1429"/>
    <w:rsid w:val="00DD15A0"/>
    <w:rsid w:val="00DD1710"/>
    <w:rsid w:val="00DD1E44"/>
    <w:rsid w:val="00DD1E71"/>
    <w:rsid w:val="00DD23DB"/>
    <w:rsid w:val="00DD26D0"/>
    <w:rsid w:val="00DD2DFC"/>
    <w:rsid w:val="00DD30E7"/>
    <w:rsid w:val="00DD3807"/>
    <w:rsid w:val="00DD3AD0"/>
    <w:rsid w:val="00DD418F"/>
    <w:rsid w:val="00DD4432"/>
    <w:rsid w:val="00DD4BE8"/>
    <w:rsid w:val="00DD4D20"/>
    <w:rsid w:val="00DD54B3"/>
    <w:rsid w:val="00DD63EE"/>
    <w:rsid w:val="00DD6C57"/>
    <w:rsid w:val="00DD726A"/>
    <w:rsid w:val="00DD78AF"/>
    <w:rsid w:val="00DE069D"/>
    <w:rsid w:val="00DE0CEB"/>
    <w:rsid w:val="00DE1402"/>
    <w:rsid w:val="00DE197F"/>
    <w:rsid w:val="00DE22DD"/>
    <w:rsid w:val="00DE273B"/>
    <w:rsid w:val="00DE295F"/>
    <w:rsid w:val="00DE36A7"/>
    <w:rsid w:val="00DE3D26"/>
    <w:rsid w:val="00DE5386"/>
    <w:rsid w:val="00DE656C"/>
    <w:rsid w:val="00DE65A2"/>
    <w:rsid w:val="00DE6EAA"/>
    <w:rsid w:val="00DE704F"/>
    <w:rsid w:val="00DE73FD"/>
    <w:rsid w:val="00DE78E8"/>
    <w:rsid w:val="00DE7AC3"/>
    <w:rsid w:val="00DE7C78"/>
    <w:rsid w:val="00DF00AE"/>
    <w:rsid w:val="00DF014C"/>
    <w:rsid w:val="00DF0E3D"/>
    <w:rsid w:val="00DF167E"/>
    <w:rsid w:val="00DF1766"/>
    <w:rsid w:val="00DF19AA"/>
    <w:rsid w:val="00DF1E0C"/>
    <w:rsid w:val="00DF1EFD"/>
    <w:rsid w:val="00DF2C74"/>
    <w:rsid w:val="00DF3C5A"/>
    <w:rsid w:val="00DF461D"/>
    <w:rsid w:val="00DF4B26"/>
    <w:rsid w:val="00DF52AF"/>
    <w:rsid w:val="00DF5495"/>
    <w:rsid w:val="00DF56BB"/>
    <w:rsid w:val="00DF5A06"/>
    <w:rsid w:val="00DF5F31"/>
    <w:rsid w:val="00DF6402"/>
    <w:rsid w:val="00DF66D7"/>
    <w:rsid w:val="00DF6BA4"/>
    <w:rsid w:val="00DF6D1D"/>
    <w:rsid w:val="00DF6D7F"/>
    <w:rsid w:val="00DF7023"/>
    <w:rsid w:val="00DF7420"/>
    <w:rsid w:val="00DF7924"/>
    <w:rsid w:val="00DF7DD7"/>
    <w:rsid w:val="00DF7E46"/>
    <w:rsid w:val="00E008E9"/>
    <w:rsid w:val="00E009D6"/>
    <w:rsid w:val="00E00BE5"/>
    <w:rsid w:val="00E00E1E"/>
    <w:rsid w:val="00E01371"/>
    <w:rsid w:val="00E018AB"/>
    <w:rsid w:val="00E01B37"/>
    <w:rsid w:val="00E01DDE"/>
    <w:rsid w:val="00E01FB6"/>
    <w:rsid w:val="00E020A6"/>
    <w:rsid w:val="00E0234A"/>
    <w:rsid w:val="00E0337D"/>
    <w:rsid w:val="00E0350F"/>
    <w:rsid w:val="00E03699"/>
    <w:rsid w:val="00E0429A"/>
    <w:rsid w:val="00E04884"/>
    <w:rsid w:val="00E05066"/>
    <w:rsid w:val="00E06846"/>
    <w:rsid w:val="00E07B1B"/>
    <w:rsid w:val="00E10336"/>
    <w:rsid w:val="00E106A5"/>
    <w:rsid w:val="00E10772"/>
    <w:rsid w:val="00E10790"/>
    <w:rsid w:val="00E109C3"/>
    <w:rsid w:val="00E113A2"/>
    <w:rsid w:val="00E116E9"/>
    <w:rsid w:val="00E11702"/>
    <w:rsid w:val="00E1177A"/>
    <w:rsid w:val="00E12648"/>
    <w:rsid w:val="00E12C9E"/>
    <w:rsid w:val="00E12F69"/>
    <w:rsid w:val="00E13A16"/>
    <w:rsid w:val="00E13CBD"/>
    <w:rsid w:val="00E13F81"/>
    <w:rsid w:val="00E140C0"/>
    <w:rsid w:val="00E14294"/>
    <w:rsid w:val="00E1449F"/>
    <w:rsid w:val="00E14834"/>
    <w:rsid w:val="00E14C29"/>
    <w:rsid w:val="00E14DA9"/>
    <w:rsid w:val="00E1504F"/>
    <w:rsid w:val="00E15121"/>
    <w:rsid w:val="00E151B3"/>
    <w:rsid w:val="00E15672"/>
    <w:rsid w:val="00E158EF"/>
    <w:rsid w:val="00E15C90"/>
    <w:rsid w:val="00E15DB1"/>
    <w:rsid w:val="00E16517"/>
    <w:rsid w:val="00E1661C"/>
    <w:rsid w:val="00E166FC"/>
    <w:rsid w:val="00E167CE"/>
    <w:rsid w:val="00E17F29"/>
    <w:rsid w:val="00E202D9"/>
    <w:rsid w:val="00E2038F"/>
    <w:rsid w:val="00E20917"/>
    <w:rsid w:val="00E210AB"/>
    <w:rsid w:val="00E21345"/>
    <w:rsid w:val="00E21606"/>
    <w:rsid w:val="00E223C5"/>
    <w:rsid w:val="00E22448"/>
    <w:rsid w:val="00E23486"/>
    <w:rsid w:val="00E2390A"/>
    <w:rsid w:val="00E244F9"/>
    <w:rsid w:val="00E2475B"/>
    <w:rsid w:val="00E247F7"/>
    <w:rsid w:val="00E24A3C"/>
    <w:rsid w:val="00E24B58"/>
    <w:rsid w:val="00E24B7C"/>
    <w:rsid w:val="00E25240"/>
    <w:rsid w:val="00E2540B"/>
    <w:rsid w:val="00E259B7"/>
    <w:rsid w:val="00E260B2"/>
    <w:rsid w:val="00E264CC"/>
    <w:rsid w:val="00E26A10"/>
    <w:rsid w:val="00E26C88"/>
    <w:rsid w:val="00E26D79"/>
    <w:rsid w:val="00E26EFC"/>
    <w:rsid w:val="00E26FD7"/>
    <w:rsid w:val="00E275DB"/>
    <w:rsid w:val="00E30A5D"/>
    <w:rsid w:val="00E30D80"/>
    <w:rsid w:val="00E313D1"/>
    <w:rsid w:val="00E31451"/>
    <w:rsid w:val="00E3145D"/>
    <w:rsid w:val="00E31BBC"/>
    <w:rsid w:val="00E31E40"/>
    <w:rsid w:val="00E32165"/>
    <w:rsid w:val="00E323B3"/>
    <w:rsid w:val="00E32650"/>
    <w:rsid w:val="00E328CD"/>
    <w:rsid w:val="00E339B8"/>
    <w:rsid w:val="00E33D23"/>
    <w:rsid w:val="00E3441B"/>
    <w:rsid w:val="00E34D5F"/>
    <w:rsid w:val="00E35070"/>
    <w:rsid w:val="00E35364"/>
    <w:rsid w:val="00E35513"/>
    <w:rsid w:val="00E3604B"/>
    <w:rsid w:val="00E3661A"/>
    <w:rsid w:val="00E3677D"/>
    <w:rsid w:val="00E36E60"/>
    <w:rsid w:val="00E37335"/>
    <w:rsid w:val="00E37F87"/>
    <w:rsid w:val="00E402C4"/>
    <w:rsid w:val="00E40C70"/>
    <w:rsid w:val="00E40CF6"/>
    <w:rsid w:val="00E41889"/>
    <w:rsid w:val="00E41CCC"/>
    <w:rsid w:val="00E41D7A"/>
    <w:rsid w:val="00E42A7E"/>
    <w:rsid w:val="00E42C8D"/>
    <w:rsid w:val="00E42DFA"/>
    <w:rsid w:val="00E43AF9"/>
    <w:rsid w:val="00E440AA"/>
    <w:rsid w:val="00E4450C"/>
    <w:rsid w:val="00E44875"/>
    <w:rsid w:val="00E44A61"/>
    <w:rsid w:val="00E44E30"/>
    <w:rsid w:val="00E44F97"/>
    <w:rsid w:val="00E4516B"/>
    <w:rsid w:val="00E4570F"/>
    <w:rsid w:val="00E45A45"/>
    <w:rsid w:val="00E45F1F"/>
    <w:rsid w:val="00E460F4"/>
    <w:rsid w:val="00E46183"/>
    <w:rsid w:val="00E464C4"/>
    <w:rsid w:val="00E46517"/>
    <w:rsid w:val="00E47189"/>
    <w:rsid w:val="00E47DC6"/>
    <w:rsid w:val="00E507E7"/>
    <w:rsid w:val="00E50ACB"/>
    <w:rsid w:val="00E51413"/>
    <w:rsid w:val="00E51F16"/>
    <w:rsid w:val="00E52D30"/>
    <w:rsid w:val="00E536B3"/>
    <w:rsid w:val="00E53769"/>
    <w:rsid w:val="00E539CA"/>
    <w:rsid w:val="00E54D4C"/>
    <w:rsid w:val="00E55312"/>
    <w:rsid w:val="00E55401"/>
    <w:rsid w:val="00E55CAF"/>
    <w:rsid w:val="00E561FC"/>
    <w:rsid w:val="00E571BA"/>
    <w:rsid w:val="00E57EBF"/>
    <w:rsid w:val="00E601AA"/>
    <w:rsid w:val="00E60B32"/>
    <w:rsid w:val="00E60D84"/>
    <w:rsid w:val="00E610BC"/>
    <w:rsid w:val="00E61719"/>
    <w:rsid w:val="00E61D54"/>
    <w:rsid w:val="00E61E37"/>
    <w:rsid w:val="00E624EE"/>
    <w:rsid w:val="00E6265E"/>
    <w:rsid w:val="00E62A37"/>
    <w:rsid w:val="00E62E38"/>
    <w:rsid w:val="00E62F71"/>
    <w:rsid w:val="00E63145"/>
    <w:rsid w:val="00E632D0"/>
    <w:rsid w:val="00E63B61"/>
    <w:rsid w:val="00E63EF4"/>
    <w:rsid w:val="00E645F0"/>
    <w:rsid w:val="00E6487C"/>
    <w:rsid w:val="00E64A7A"/>
    <w:rsid w:val="00E6535C"/>
    <w:rsid w:val="00E6537D"/>
    <w:rsid w:val="00E65EA4"/>
    <w:rsid w:val="00E666CC"/>
    <w:rsid w:val="00E66716"/>
    <w:rsid w:val="00E66C64"/>
    <w:rsid w:val="00E67230"/>
    <w:rsid w:val="00E705D2"/>
    <w:rsid w:val="00E70A50"/>
    <w:rsid w:val="00E70C94"/>
    <w:rsid w:val="00E70DD9"/>
    <w:rsid w:val="00E70DE5"/>
    <w:rsid w:val="00E70FD0"/>
    <w:rsid w:val="00E7198C"/>
    <w:rsid w:val="00E71F3F"/>
    <w:rsid w:val="00E72676"/>
    <w:rsid w:val="00E729A5"/>
    <w:rsid w:val="00E72B8A"/>
    <w:rsid w:val="00E72C3A"/>
    <w:rsid w:val="00E73784"/>
    <w:rsid w:val="00E73A9F"/>
    <w:rsid w:val="00E73D65"/>
    <w:rsid w:val="00E7417E"/>
    <w:rsid w:val="00E74265"/>
    <w:rsid w:val="00E74C82"/>
    <w:rsid w:val="00E75B7A"/>
    <w:rsid w:val="00E75F81"/>
    <w:rsid w:val="00E76196"/>
    <w:rsid w:val="00E7685F"/>
    <w:rsid w:val="00E77664"/>
    <w:rsid w:val="00E77C91"/>
    <w:rsid w:val="00E8027A"/>
    <w:rsid w:val="00E803AF"/>
    <w:rsid w:val="00E80E5F"/>
    <w:rsid w:val="00E810CF"/>
    <w:rsid w:val="00E818AB"/>
    <w:rsid w:val="00E81960"/>
    <w:rsid w:val="00E82104"/>
    <w:rsid w:val="00E826D4"/>
    <w:rsid w:val="00E82B92"/>
    <w:rsid w:val="00E831DE"/>
    <w:rsid w:val="00E83F35"/>
    <w:rsid w:val="00E841B5"/>
    <w:rsid w:val="00E8477C"/>
    <w:rsid w:val="00E847D0"/>
    <w:rsid w:val="00E84B9B"/>
    <w:rsid w:val="00E86163"/>
    <w:rsid w:val="00E864E5"/>
    <w:rsid w:val="00E867EF"/>
    <w:rsid w:val="00E86855"/>
    <w:rsid w:val="00E86B5A"/>
    <w:rsid w:val="00E86DCD"/>
    <w:rsid w:val="00E87240"/>
    <w:rsid w:val="00E87C55"/>
    <w:rsid w:val="00E87D75"/>
    <w:rsid w:val="00E9004B"/>
    <w:rsid w:val="00E9054E"/>
    <w:rsid w:val="00E90B31"/>
    <w:rsid w:val="00E90F07"/>
    <w:rsid w:val="00E91E14"/>
    <w:rsid w:val="00E91EE7"/>
    <w:rsid w:val="00E91F81"/>
    <w:rsid w:val="00E9201D"/>
    <w:rsid w:val="00E920B4"/>
    <w:rsid w:val="00E93070"/>
    <w:rsid w:val="00E9359C"/>
    <w:rsid w:val="00E9362A"/>
    <w:rsid w:val="00E937AA"/>
    <w:rsid w:val="00E944CF"/>
    <w:rsid w:val="00E944F0"/>
    <w:rsid w:val="00E94BE0"/>
    <w:rsid w:val="00E94EDC"/>
    <w:rsid w:val="00E95072"/>
    <w:rsid w:val="00E95213"/>
    <w:rsid w:val="00E953E3"/>
    <w:rsid w:val="00E956D7"/>
    <w:rsid w:val="00E959C0"/>
    <w:rsid w:val="00E95FFA"/>
    <w:rsid w:val="00E97288"/>
    <w:rsid w:val="00E977F5"/>
    <w:rsid w:val="00E97D5C"/>
    <w:rsid w:val="00EA01C1"/>
    <w:rsid w:val="00EA0B53"/>
    <w:rsid w:val="00EA14ED"/>
    <w:rsid w:val="00EA1887"/>
    <w:rsid w:val="00EA18F3"/>
    <w:rsid w:val="00EA2E38"/>
    <w:rsid w:val="00EA38D3"/>
    <w:rsid w:val="00EA41AE"/>
    <w:rsid w:val="00EA4CAE"/>
    <w:rsid w:val="00EA4D85"/>
    <w:rsid w:val="00EA5087"/>
    <w:rsid w:val="00EA52EF"/>
    <w:rsid w:val="00EA5E07"/>
    <w:rsid w:val="00EA6304"/>
    <w:rsid w:val="00EA662A"/>
    <w:rsid w:val="00EA6B62"/>
    <w:rsid w:val="00EA6B74"/>
    <w:rsid w:val="00EA7519"/>
    <w:rsid w:val="00EB0F39"/>
    <w:rsid w:val="00EB16D8"/>
    <w:rsid w:val="00EB1A36"/>
    <w:rsid w:val="00EB201D"/>
    <w:rsid w:val="00EB2869"/>
    <w:rsid w:val="00EB28A6"/>
    <w:rsid w:val="00EB31D7"/>
    <w:rsid w:val="00EB3606"/>
    <w:rsid w:val="00EB36EC"/>
    <w:rsid w:val="00EB3747"/>
    <w:rsid w:val="00EB41A5"/>
    <w:rsid w:val="00EB4486"/>
    <w:rsid w:val="00EB4B2A"/>
    <w:rsid w:val="00EB4CA1"/>
    <w:rsid w:val="00EB5061"/>
    <w:rsid w:val="00EB6456"/>
    <w:rsid w:val="00EB66A9"/>
    <w:rsid w:val="00EB673A"/>
    <w:rsid w:val="00EB6B1F"/>
    <w:rsid w:val="00EB7397"/>
    <w:rsid w:val="00EC11F0"/>
    <w:rsid w:val="00EC2540"/>
    <w:rsid w:val="00EC2CD6"/>
    <w:rsid w:val="00EC2D4E"/>
    <w:rsid w:val="00EC3FEE"/>
    <w:rsid w:val="00EC4BF2"/>
    <w:rsid w:val="00EC4C48"/>
    <w:rsid w:val="00EC5621"/>
    <w:rsid w:val="00EC574C"/>
    <w:rsid w:val="00EC5D17"/>
    <w:rsid w:val="00EC6326"/>
    <w:rsid w:val="00EC63ED"/>
    <w:rsid w:val="00EC66BE"/>
    <w:rsid w:val="00EC6E06"/>
    <w:rsid w:val="00EC6EB1"/>
    <w:rsid w:val="00EC74E2"/>
    <w:rsid w:val="00EC7F99"/>
    <w:rsid w:val="00ED0B8D"/>
    <w:rsid w:val="00ED117E"/>
    <w:rsid w:val="00ED1433"/>
    <w:rsid w:val="00ED15E5"/>
    <w:rsid w:val="00ED1620"/>
    <w:rsid w:val="00ED1DD5"/>
    <w:rsid w:val="00ED2189"/>
    <w:rsid w:val="00ED2CBF"/>
    <w:rsid w:val="00ED2DF8"/>
    <w:rsid w:val="00ED390E"/>
    <w:rsid w:val="00ED3F2B"/>
    <w:rsid w:val="00ED4065"/>
    <w:rsid w:val="00ED461D"/>
    <w:rsid w:val="00ED46B8"/>
    <w:rsid w:val="00ED4A86"/>
    <w:rsid w:val="00ED4C0F"/>
    <w:rsid w:val="00ED4CE7"/>
    <w:rsid w:val="00ED4DE8"/>
    <w:rsid w:val="00ED545B"/>
    <w:rsid w:val="00ED56D2"/>
    <w:rsid w:val="00ED58ED"/>
    <w:rsid w:val="00ED58F2"/>
    <w:rsid w:val="00ED691E"/>
    <w:rsid w:val="00ED6AAC"/>
    <w:rsid w:val="00ED74E0"/>
    <w:rsid w:val="00ED75FE"/>
    <w:rsid w:val="00ED778A"/>
    <w:rsid w:val="00ED7CE3"/>
    <w:rsid w:val="00EE00AF"/>
    <w:rsid w:val="00EE0524"/>
    <w:rsid w:val="00EE16D5"/>
    <w:rsid w:val="00EE18A7"/>
    <w:rsid w:val="00EE1F79"/>
    <w:rsid w:val="00EE2309"/>
    <w:rsid w:val="00EE2643"/>
    <w:rsid w:val="00EE2788"/>
    <w:rsid w:val="00EE3821"/>
    <w:rsid w:val="00EE3C20"/>
    <w:rsid w:val="00EE3F15"/>
    <w:rsid w:val="00EE3FD6"/>
    <w:rsid w:val="00EE4123"/>
    <w:rsid w:val="00EE4363"/>
    <w:rsid w:val="00EE467F"/>
    <w:rsid w:val="00EE5F69"/>
    <w:rsid w:val="00EE66F3"/>
    <w:rsid w:val="00EE674A"/>
    <w:rsid w:val="00EE6CF5"/>
    <w:rsid w:val="00EE6E4F"/>
    <w:rsid w:val="00EE6EC2"/>
    <w:rsid w:val="00EE72EF"/>
    <w:rsid w:val="00EE7746"/>
    <w:rsid w:val="00EE7C24"/>
    <w:rsid w:val="00EF0526"/>
    <w:rsid w:val="00EF1342"/>
    <w:rsid w:val="00EF1573"/>
    <w:rsid w:val="00EF1B32"/>
    <w:rsid w:val="00EF23A0"/>
    <w:rsid w:val="00EF26BB"/>
    <w:rsid w:val="00EF29A8"/>
    <w:rsid w:val="00EF3039"/>
    <w:rsid w:val="00EF3A27"/>
    <w:rsid w:val="00EF3B28"/>
    <w:rsid w:val="00EF3FB1"/>
    <w:rsid w:val="00EF3FEB"/>
    <w:rsid w:val="00EF42A7"/>
    <w:rsid w:val="00EF42B5"/>
    <w:rsid w:val="00EF439E"/>
    <w:rsid w:val="00EF4704"/>
    <w:rsid w:val="00EF4D5B"/>
    <w:rsid w:val="00EF68E7"/>
    <w:rsid w:val="00F0066D"/>
    <w:rsid w:val="00F010AE"/>
    <w:rsid w:val="00F01849"/>
    <w:rsid w:val="00F01D8B"/>
    <w:rsid w:val="00F02B60"/>
    <w:rsid w:val="00F02DF4"/>
    <w:rsid w:val="00F02E69"/>
    <w:rsid w:val="00F03089"/>
    <w:rsid w:val="00F037A7"/>
    <w:rsid w:val="00F03C59"/>
    <w:rsid w:val="00F03F5C"/>
    <w:rsid w:val="00F04316"/>
    <w:rsid w:val="00F04750"/>
    <w:rsid w:val="00F0475D"/>
    <w:rsid w:val="00F04A79"/>
    <w:rsid w:val="00F05064"/>
    <w:rsid w:val="00F050AF"/>
    <w:rsid w:val="00F054C2"/>
    <w:rsid w:val="00F05878"/>
    <w:rsid w:val="00F058E9"/>
    <w:rsid w:val="00F05F8D"/>
    <w:rsid w:val="00F06611"/>
    <w:rsid w:val="00F06C61"/>
    <w:rsid w:val="00F07344"/>
    <w:rsid w:val="00F07F63"/>
    <w:rsid w:val="00F10338"/>
    <w:rsid w:val="00F1092B"/>
    <w:rsid w:val="00F11461"/>
    <w:rsid w:val="00F11487"/>
    <w:rsid w:val="00F1209D"/>
    <w:rsid w:val="00F12431"/>
    <w:rsid w:val="00F1281D"/>
    <w:rsid w:val="00F12C1E"/>
    <w:rsid w:val="00F12CAA"/>
    <w:rsid w:val="00F13710"/>
    <w:rsid w:val="00F139B4"/>
    <w:rsid w:val="00F13FCE"/>
    <w:rsid w:val="00F1417E"/>
    <w:rsid w:val="00F14919"/>
    <w:rsid w:val="00F14F6E"/>
    <w:rsid w:val="00F1575C"/>
    <w:rsid w:val="00F15C21"/>
    <w:rsid w:val="00F16280"/>
    <w:rsid w:val="00F16CD4"/>
    <w:rsid w:val="00F16E75"/>
    <w:rsid w:val="00F17096"/>
    <w:rsid w:val="00F17159"/>
    <w:rsid w:val="00F17325"/>
    <w:rsid w:val="00F173AB"/>
    <w:rsid w:val="00F20354"/>
    <w:rsid w:val="00F20779"/>
    <w:rsid w:val="00F20B73"/>
    <w:rsid w:val="00F20BB6"/>
    <w:rsid w:val="00F20EF1"/>
    <w:rsid w:val="00F21149"/>
    <w:rsid w:val="00F228C7"/>
    <w:rsid w:val="00F22B79"/>
    <w:rsid w:val="00F22BA2"/>
    <w:rsid w:val="00F22C65"/>
    <w:rsid w:val="00F23297"/>
    <w:rsid w:val="00F236D7"/>
    <w:rsid w:val="00F241FF"/>
    <w:rsid w:val="00F248F8"/>
    <w:rsid w:val="00F24A7C"/>
    <w:rsid w:val="00F24ABA"/>
    <w:rsid w:val="00F24BA0"/>
    <w:rsid w:val="00F24F20"/>
    <w:rsid w:val="00F25BC0"/>
    <w:rsid w:val="00F2618A"/>
    <w:rsid w:val="00F26235"/>
    <w:rsid w:val="00F266E8"/>
    <w:rsid w:val="00F26CF6"/>
    <w:rsid w:val="00F26DA3"/>
    <w:rsid w:val="00F272EA"/>
    <w:rsid w:val="00F273B1"/>
    <w:rsid w:val="00F27D8B"/>
    <w:rsid w:val="00F27E8B"/>
    <w:rsid w:val="00F30AF8"/>
    <w:rsid w:val="00F30C4E"/>
    <w:rsid w:val="00F3109F"/>
    <w:rsid w:val="00F32210"/>
    <w:rsid w:val="00F3286B"/>
    <w:rsid w:val="00F329C4"/>
    <w:rsid w:val="00F32A94"/>
    <w:rsid w:val="00F32C12"/>
    <w:rsid w:val="00F33045"/>
    <w:rsid w:val="00F33905"/>
    <w:rsid w:val="00F33F28"/>
    <w:rsid w:val="00F34AE4"/>
    <w:rsid w:val="00F34D23"/>
    <w:rsid w:val="00F35239"/>
    <w:rsid w:val="00F35C63"/>
    <w:rsid w:val="00F35D75"/>
    <w:rsid w:val="00F364D5"/>
    <w:rsid w:val="00F37A62"/>
    <w:rsid w:val="00F37B43"/>
    <w:rsid w:val="00F37CBF"/>
    <w:rsid w:val="00F405DB"/>
    <w:rsid w:val="00F40A8A"/>
    <w:rsid w:val="00F40C09"/>
    <w:rsid w:val="00F40FC1"/>
    <w:rsid w:val="00F41384"/>
    <w:rsid w:val="00F415BD"/>
    <w:rsid w:val="00F41FBA"/>
    <w:rsid w:val="00F42007"/>
    <w:rsid w:val="00F423B4"/>
    <w:rsid w:val="00F42B8E"/>
    <w:rsid w:val="00F438DA"/>
    <w:rsid w:val="00F44B6B"/>
    <w:rsid w:val="00F44FA7"/>
    <w:rsid w:val="00F45925"/>
    <w:rsid w:val="00F45F1B"/>
    <w:rsid w:val="00F465F8"/>
    <w:rsid w:val="00F468FB"/>
    <w:rsid w:val="00F46A6C"/>
    <w:rsid w:val="00F474D0"/>
    <w:rsid w:val="00F47624"/>
    <w:rsid w:val="00F47A28"/>
    <w:rsid w:val="00F47F59"/>
    <w:rsid w:val="00F50323"/>
    <w:rsid w:val="00F51D35"/>
    <w:rsid w:val="00F52F53"/>
    <w:rsid w:val="00F53307"/>
    <w:rsid w:val="00F53F76"/>
    <w:rsid w:val="00F54D18"/>
    <w:rsid w:val="00F55715"/>
    <w:rsid w:val="00F55A8D"/>
    <w:rsid w:val="00F55A92"/>
    <w:rsid w:val="00F55AD3"/>
    <w:rsid w:val="00F55D18"/>
    <w:rsid w:val="00F560E2"/>
    <w:rsid w:val="00F563F3"/>
    <w:rsid w:val="00F56B06"/>
    <w:rsid w:val="00F56DE5"/>
    <w:rsid w:val="00F5740B"/>
    <w:rsid w:val="00F57749"/>
    <w:rsid w:val="00F60088"/>
    <w:rsid w:val="00F602E3"/>
    <w:rsid w:val="00F6063A"/>
    <w:rsid w:val="00F606F1"/>
    <w:rsid w:val="00F6076B"/>
    <w:rsid w:val="00F60B00"/>
    <w:rsid w:val="00F60B5D"/>
    <w:rsid w:val="00F60F9D"/>
    <w:rsid w:val="00F60FD4"/>
    <w:rsid w:val="00F618B4"/>
    <w:rsid w:val="00F623D0"/>
    <w:rsid w:val="00F63242"/>
    <w:rsid w:val="00F633B7"/>
    <w:rsid w:val="00F637DF"/>
    <w:rsid w:val="00F638C4"/>
    <w:rsid w:val="00F63C18"/>
    <w:rsid w:val="00F63F1A"/>
    <w:rsid w:val="00F646EF"/>
    <w:rsid w:val="00F64D39"/>
    <w:rsid w:val="00F64F8E"/>
    <w:rsid w:val="00F65398"/>
    <w:rsid w:val="00F65F67"/>
    <w:rsid w:val="00F66207"/>
    <w:rsid w:val="00F6785B"/>
    <w:rsid w:val="00F67A6B"/>
    <w:rsid w:val="00F67B5C"/>
    <w:rsid w:val="00F67D7E"/>
    <w:rsid w:val="00F67FD7"/>
    <w:rsid w:val="00F702F4"/>
    <w:rsid w:val="00F70604"/>
    <w:rsid w:val="00F70923"/>
    <w:rsid w:val="00F71012"/>
    <w:rsid w:val="00F71256"/>
    <w:rsid w:val="00F71CC1"/>
    <w:rsid w:val="00F725B0"/>
    <w:rsid w:val="00F72742"/>
    <w:rsid w:val="00F72B75"/>
    <w:rsid w:val="00F72FB9"/>
    <w:rsid w:val="00F738A3"/>
    <w:rsid w:val="00F745D0"/>
    <w:rsid w:val="00F75118"/>
    <w:rsid w:val="00F7518B"/>
    <w:rsid w:val="00F7552E"/>
    <w:rsid w:val="00F75A3B"/>
    <w:rsid w:val="00F75C3D"/>
    <w:rsid w:val="00F75EE9"/>
    <w:rsid w:val="00F76197"/>
    <w:rsid w:val="00F762A6"/>
    <w:rsid w:val="00F764F7"/>
    <w:rsid w:val="00F76C54"/>
    <w:rsid w:val="00F76D73"/>
    <w:rsid w:val="00F76DAF"/>
    <w:rsid w:val="00F76FC5"/>
    <w:rsid w:val="00F7799A"/>
    <w:rsid w:val="00F77A6C"/>
    <w:rsid w:val="00F77E11"/>
    <w:rsid w:val="00F81123"/>
    <w:rsid w:val="00F8292F"/>
    <w:rsid w:val="00F83C18"/>
    <w:rsid w:val="00F84819"/>
    <w:rsid w:val="00F84A3D"/>
    <w:rsid w:val="00F85171"/>
    <w:rsid w:val="00F856F1"/>
    <w:rsid w:val="00F8577C"/>
    <w:rsid w:val="00F85A2F"/>
    <w:rsid w:val="00F85E09"/>
    <w:rsid w:val="00F85EF9"/>
    <w:rsid w:val="00F8644D"/>
    <w:rsid w:val="00F8655C"/>
    <w:rsid w:val="00F8662D"/>
    <w:rsid w:val="00F86A31"/>
    <w:rsid w:val="00F87476"/>
    <w:rsid w:val="00F87788"/>
    <w:rsid w:val="00F87EF7"/>
    <w:rsid w:val="00F900D8"/>
    <w:rsid w:val="00F9014A"/>
    <w:rsid w:val="00F90C73"/>
    <w:rsid w:val="00F90D0E"/>
    <w:rsid w:val="00F91059"/>
    <w:rsid w:val="00F91333"/>
    <w:rsid w:val="00F914CE"/>
    <w:rsid w:val="00F915B5"/>
    <w:rsid w:val="00F91B94"/>
    <w:rsid w:val="00F9210E"/>
    <w:rsid w:val="00F92C13"/>
    <w:rsid w:val="00F9314F"/>
    <w:rsid w:val="00F93FBC"/>
    <w:rsid w:val="00F95148"/>
    <w:rsid w:val="00F9526D"/>
    <w:rsid w:val="00F953A4"/>
    <w:rsid w:val="00F95928"/>
    <w:rsid w:val="00F9635B"/>
    <w:rsid w:val="00F9647A"/>
    <w:rsid w:val="00F96954"/>
    <w:rsid w:val="00F96C3D"/>
    <w:rsid w:val="00F96E4D"/>
    <w:rsid w:val="00F97B52"/>
    <w:rsid w:val="00FA0E69"/>
    <w:rsid w:val="00FA10F1"/>
    <w:rsid w:val="00FA14D7"/>
    <w:rsid w:val="00FA1714"/>
    <w:rsid w:val="00FA242A"/>
    <w:rsid w:val="00FA24A6"/>
    <w:rsid w:val="00FA294F"/>
    <w:rsid w:val="00FA2B37"/>
    <w:rsid w:val="00FA2BCE"/>
    <w:rsid w:val="00FA2C23"/>
    <w:rsid w:val="00FA2DDE"/>
    <w:rsid w:val="00FA3051"/>
    <w:rsid w:val="00FA354E"/>
    <w:rsid w:val="00FA3661"/>
    <w:rsid w:val="00FA380F"/>
    <w:rsid w:val="00FA3FDC"/>
    <w:rsid w:val="00FA404B"/>
    <w:rsid w:val="00FA4425"/>
    <w:rsid w:val="00FA4843"/>
    <w:rsid w:val="00FA4B05"/>
    <w:rsid w:val="00FA56B5"/>
    <w:rsid w:val="00FA575D"/>
    <w:rsid w:val="00FA5A84"/>
    <w:rsid w:val="00FA5CA7"/>
    <w:rsid w:val="00FA5D45"/>
    <w:rsid w:val="00FA5FC8"/>
    <w:rsid w:val="00FA62EE"/>
    <w:rsid w:val="00FA66E0"/>
    <w:rsid w:val="00FA67A9"/>
    <w:rsid w:val="00FA7940"/>
    <w:rsid w:val="00FB00F4"/>
    <w:rsid w:val="00FB013E"/>
    <w:rsid w:val="00FB027B"/>
    <w:rsid w:val="00FB0DF1"/>
    <w:rsid w:val="00FB1096"/>
    <w:rsid w:val="00FB13C6"/>
    <w:rsid w:val="00FB1526"/>
    <w:rsid w:val="00FB1C6F"/>
    <w:rsid w:val="00FB1F51"/>
    <w:rsid w:val="00FB2668"/>
    <w:rsid w:val="00FB29B8"/>
    <w:rsid w:val="00FB35A4"/>
    <w:rsid w:val="00FB36C7"/>
    <w:rsid w:val="00FB3A4C"/>
    <w:rsid w:val="00FB407F"/>
    <w:rsid w:val="00FB4932"/>
    <w:rsid w:val="00FB4FF2"/>
    <w:rsid w:val="00FB6A9A"/>
    <w:rsid w:val="00FB6C41"/>
    <w:rsid w:val="00FB6E68"/>
    <w:rsid w:val="00FB73A2"/>
    <w:rsid w:val="00FC0598"/>
    <w:rsid w:val="00FC0EDE"/>
    <w:rsid w:val="00FC2005"/>
    <w:rsid w:val="00FC2054"/>
    <w:rsid w:val="00FC25DF"/>
    <w:rsid w:val="00FC2A98"/>
    <w:rsid w:val="00FC32C5"/>
    <w:rsid w:val="00FC362A"/>
    <w:rsid w:val="00FC4126"/>
    <w:rsid w:val="00FC4D42"/>
    <w:rsid w:val="00FC4E26"/>
    <w:rsid w:val="00FC4F6F"/>
    <w:rsid w:val="00FC54F6"/>
    <w:rsid w:val="00FC5991"/>
    <w:rsid w:val="00FC67BE"/>
    <w:rsid w:val="00FC7198"/>
    <w:rsid w:val="00FC757A"/>
    <w:rsid w:val="00FC76CB"/>
    <w:rsid w:val="00FD023A"/>
    <w:rsid w:val="00FD0683"/>
    <w:rsid w:val="00FD07FA"/>
    <w:rsid w:val="00FD1217"/>
    <w:rsid w:val="00FD18CE"/>
    <w:rsid w:val="00FD1A9F"/>
    <w:rsid w:val="00FD1CD7"/>
    <w:rsid w:val="00FD1F01"/>
    <w:rsid w:val="00FD2052"/>
    <w:rsid w:val="00FD22AC"/>
    <w:rsid w:val="00FD233D"/>
    <w:rsid w:val="00FD29C1"/>
    <w:rsid w:val="00FD30C8"/>
    <w:rsid w:val="00FD3838"/>
    <w:rsid w:val="00FD404C"/>
    <w:rsid w:val="00FD40CA"/>
    <w:rsid w:val="00FD469F"/>
    <w:rsid w:val="00FD4B78"/>
    <w:rsid w:val="00FD4CF2"/>
    <w:rsid w:val="00FD5228"/>
    <w:rsid w:val="00FD57B3"/>
    <w:rsid w:val="00FD5C15"/>
    <w:rsid w:val="00FD60D5"/>
    <w:rsid w:val="00FD66F0"/>
    <w:rsid w:val="00FE0251"/>
    <w:rsid w:val="00FE042D"/>
    <w:rsid w:val="00FE0460"/>
    <w:rsid w:val="00FE07A9"/>
    <w:rsid w:val="00FE0A65"/>
    <w:rsid w:val="00FE0CAA"/>
    <w:rsid w:val="00FE13D5"/>
    <w:rsid w:val="00FE18B4"/>
    <w:rsid w:val="00FE1FF6"/>
    <w:rsid w:val="00FE22D8"/>
    <w:rsid w:val="00FE2B5C"/>
    <w:rsid w:val="00FE30A6"/>
    <w:rsid w:val="00FE3330"/>
    <w:rsid w:val="00FE3B5A"/>
    <w:rsid w:val="00FE3B74"/>
    <w:rsid w:val="00FE4B02"/>
    <w:rsid w:val="00FE4FFD"/>
    <w:rsid w:val="00FE62DB"/>
    <w:rsid w:val="00FE6621"/>
    <w:rsid w:val="00FE6856"/>
    <w:rsid w:val="00FE6FEE"/>
    <w:rsid w:val="00FE7CA6"/>
    <w:rsid w:val="00FF0116"/>
    <w:rsid w:val="00FF0901"/>
    <w:rsid w:val="00FF09BB"/>
    <w:rsid w:val="00FF1625"/>
    <w:rsid w:val="00FF2FC9"/>
    <w:rsid w:val="00FF3E09"/>
    <w:rsid w:val="00FF425B"/>
    <w:rsid w:val="00FF5D35"/>
    <w:rsid w:val="00FF5E23"/>
    <w:rsid w:val="00FF6DCE"/>
    <w:rsid w:val="00FF7181"/>
    <w:rsid w:val="00FF71ED"/>
    <w:rsid w:val="00FF748E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6E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33AA8"/>
    <w:pPr>
      <w:keepNext/>
      <w:tabs>
        <w:tab w:val="num" w:pos="432"/>
      </w:tabs>
      <w:ind w:left="432" w:hanging="432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033AA8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33AA8"/>
    <w:pPr>
      <w:keepNext/>
      <w:tabs>
        <w:tab w:val="num" w:pos="720"/>
      </w:tabs>
      <w:ind w:left="720" w:hanging="720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33AA8"/>
    <w:pPr>
      <w:keepNext/>
      <w:tabs>
        <w:tab w:val="num" w:pos="864"/>
      </w:tabs>
      <w:ind w:left="864" w:hanging="864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33AA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33AA8"/>
    <w:pPr>
      <w:keepNext/>
      <w:tabs>
        <w:tab w:val="num" w:pos="1152"/>
      </w:tabs>
      <w:ind w:left="1152" w:hanging="1152"/>
      <w:jc w:val="center"/>
      <w:outlineLvl w:val="5"/>
    </w:pPr>
    <w:rPr>
      <w:rFonts w:ascii="Tahoma" w:hAnsi="Tahoma" w:cs="Tahoma"/>
      <w:i/>
    </w:rPr>
  </w:style>
  <w:style w:type="paragraph" w:styleId="Nagwek7">
    <w:name w:val="heading 7"/>
    <w:basedOn w:val="Normalny"/>
    <w:next w:val="Normalny"/>
    <w:link w:val="Nagwek7Znak"/>
    <w:qFormat/>
    <w:rsid w:val="00033AA8"/>
    <w:pPr>
      <w:keepNext/>
      <w:tabs>
        <w:tab w:val="num" w:pos="1296"/>
      </w:tabs>
      <w:ind w:left="360"/>
      <w:jc w:val="center"/>
      <w:outlineLvl w:val="6"/>
    </w:pPr>
    <w:rPr>
      <w:rFonts w:ascii="Tahoma" w:hAnsi="Tahoma"/>
      <w:b/>
      <w:i/>
    </w:rPr>
  </w:style>
  <w:style w:type="paragraph" w:styleId="Nagwek8">
    <w:name w:val="heading 8"/>
    <w:basedOn w:val="Normalny"/>
    <w:next w:val="Normalny"/>
    <w:link w:val="Nagwek8Znak"/>
    <w:qFormat/>
    <w:rsid w:val="00033AA8"/>
    <w:pPr>
      <w:keepNext/>
      <w:tabs>
        <w:tab w:val="num" w:pos="1440"/>
      </w:tabs>
      <w:ind w:left="1440" w:hanging="1440"/>
      <w:jc w:val="center"/>
      <w:outlineLvl w:val="7"/>
    </w:pPr>
    <w:rPr>
      <w:rFonts w:ascii="Tahoma" w:hAnsi="Tahoma"/>
      <w:i/>
      <w:color w:val="000000"/>
    </w:rPr>
  </w:style>
  <w:style w:type="paragraph" w:styleId="Nagwek9">
    <w:name w:val="heading 9"/>
    <w:basedOn w:val="Normalny"/>
    <w:next w:val="Normalny"/>
    <w:link w:val="Nagwek9Znak"/>
    <w:qFormat/>
    <w:rsid w:val="00033AA8"/>
    <w:pPr>
      <w:keepNext/>
      <w:tabs>
        <w:tab w:val="num" w:pos="1584"/>
      </w:tabs>
      <w:ind w:left="1584" w:hanging="1584"/>
      <w:jc w:val="center"/>
      <w:outlineLvl w:val="8"/>
    </w:pPr>
    <w:rPr>
      <w:rFonts w:ascii="Tahoma" w:hAnsi="Tahoma"/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33AA8"/>
    <w:rPr>
      <w:rFonts w:ascii="Symbol" w:hAnsi="Symbol" w:cs="Symbol"/>
    </w:rPr>
  </w:style>
  <w:style w:type="character" w:customStyle="1" w:styleId="WW8Num3z0">
    <w:name w:val="WW8Num3z0"/>
    <w:rsid w:val="00033AA8"/>
    <w:rPr>
      <w:rFonts w:ascii="Times New Roman" w:hAnsi="Times New Roman" w:cs="Times New Roman"/>
    </w:rPr>
  </w:style>
  <w:style w:type="character" w:customStyle="1" w:styleId="WW8Num3z1">
    <w:name w:val="WW8Num3z1"/>
    <w:rsid w:val="00033AA8"/>
    <w:rPr>
      <w:rFonts w:ascii="Courier New" w:hAnsi="Courier New" w:cs="Courier New"/>
    </w:rPr>
  </w:style>
  <w:style w:type="character" w:customStyle="1" w:styleId="WW8Num3z2">
    <w:name w:val="WW8Num3z2"/>
    <w:rsid w:val="00033AA8"/>
    <w:rPr>
      <w:rFonts w:ascii="Wingdings" w:hAnsi="Wingdings" w:cs="Wingdings"/>
    </w:rPr>
  </w:style>
  <w:style w:type="character" w:customStyle="1" w:styleId="WW8Num3z3">
    <w:name w:val="WW8Num3z3"/>
    <w:rsid w:val="00033AA8"/>
    <w:rPr>
      <w:rFonts w:ascii="Symbol" w:hAnsi="Symbol" w:cs="Symbol"/>
    </w:rPr>
  </w:style>
  <w:style w:type="character" w:customStyle="1" w:styleId="WW8Num4z0">
    <w:name w:val="WW8Num4z0"/>
    <w:rsid w:val="00033AA8"/>
    <w:rPr>
      <w:rFonts w:ascii="Times New Roman" w:hAnsi="Times New Roman" w:cs="Times New Roman"/>
    </w:rPr>
  </w:style>
  <w:style w:type="character" w:customStyle="1" w:styleId="WW8Num6z0">
    <w:name w:val="WW8Num6z0"/>
    <w:rsid w:val="00033AA8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sid w:val="00033AA8"/>
    <w:rPr>
      <w:i w:val="0"/>
    </w:rPr>
  </w:style>
  <w:style w:type="character" w:customStyle="1" w:styleId="WW8Num10z0">
    <w:name w:val="WW8Num10z0"/>
    <w:rsid w:val="00033AA8"/>
    <w:rPr>
      <w:rFonts w:ascii="Times New Roman" w:hAnsi="Times New Roman" w:cs="Times New Roman"/>
    </w:rPr>
  </w:style>
  <w:style w:type="character" w:customStyle="1" w:styleId="WW8Num11z0">
    <w:name w:val="WW8Num11z0"/>
    <w:rsid w:val="00033AA8"/>
    <w:rPr>
      <w:rFonts w:ascii="Arial" w:hAnsi="Arial" w:cs="Arial"/>
    </w:rPr>
  </w:style>
  <w:style w:type="character" w:customStyle="1" w:styleId="WW8Num12z0">
    <w:name w:val="WW8Num12z0"/>
    <w:rsid w:val="00033AA8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033AA8"/>
    <w:rPr>
      <w:rFonts w:ascii="Times New Roman" w:hAnsi="Times New Roman" w:cs="Times New Roman"/>
      <w:b w:val="0"/>
      <w:sz w:val="24"/>
      <w:szCs w:val="24"/>
    </w:rPr>
  </w:style>
  <w:style w:type="character" w:customStyle="1" w:styleId="WW8Num17z0">
    <w:name w:val="WW8Num17z0"/>
    <w:rsid w:val="00033AA8"/>
    <w:rPr>
      <w:rFonts w:ascii="Verdana" w:hAnsi="Verdana" w:cs="Verdana"/>
      <w:sz w:val="22"/>
      <w:szCs w:val="22"/>
    </w:rPr>
  </w:style>
  <w:style w:type="character" w:customStyle="1" w:styleId="WW8Num17z2">
    <w:name w:val="WW8Num17z2"/>
    <w:rsid w:val="00033AA8"/>
    <w:rPr>
      <w:b w:val="0"/>
    </w:rPr>
  </w:style>
  <w:style w:type="character" w:customStyle="1" w:styleId="WW8Num18z1">
    <w:name w:val="WW8Num18z1"/>
    <w:rsid w:val="00033AA8"/>
    <w:rPr>
      <w:rFonts w:ascii="Courier New" w:hAnsi="Courier New" w:cs="Courier New"/>
    </w:rPr>
  </w:style>
  <w:style w:type="character" w:customStyle="1" w:styleId="WW8Num18z2">
    <w:name w:val="WW8Num18z2"/>
    <w:rsid w:val="00033AA8"/>
    <w:rPr>
      <w:rFonts w:ascii="Wingdings" w:hAnsi="Wingdings" w:cs="Wingdings"/>
    </w:rPr>
  </w:style>
  <w:style w:type="character" w:customStyle="1" w:styleId="WW8Num18z3">
    <w:name w:val="WW8Num18z3"/>
    <w:rsid w:val="00033AA8"/>
    <w:rPr>
      <w:rFonts w:ascii="Symbol" w:hAnsi="Symbol" w:cs="Symbol"/>
    </w:rPr>
  </w:style>
  <w:style w:type="character" w:customStyle="1" w:styleId="WW8Num19z0">
    <w:name w:val="WW8Num19z0"/>
    <w:rsid w:val="00033AA8"/>
    <w:rPr>
      <w:color w:val="000000"/>
      <w:sz w:val="22"/>
      <w:szCs w:val="22"/>
    </w:rPr>
  </w:style>
  <w:style w:type="character" w:customStyle="1" w:styleId="WW8Num20z0">
    <w:name w:val="WW8Num20z0"/>
    <w:rsid w:val="00033AA8"/>
    <w:rPr>
      <w:b w:val="0"/>
    </w:rPr>
  </w:style>
  <w:style w:type="character" w:customStyle="1" w:styleId="WW8Num21z0">
    <w:name w:val="WW8Num21z0"/>
    <w:rsid w:val="00033AA8"/>
    <w:rPr>
      <w:b w:val="0"/>
    </w:rPr>
  </w:style>
  <w:style w:type="character" w:customStyle="1" w:styleId="WW8Num23z1">
    <w:name w:val="WW8Num23z1"/>
    <w:rsid w:val="00033AA8"/>
    <w:rPr>
      <w:color w:val="auto"/>
    </w:rPr>
  </w:style>
  <w:style w:type="character" w:customStyle="1" w:styleId="WW8Num27z0">
    <w:name w:val="WW8Num27z0"/>
    <w:rsid w:val="00033AA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7z1">
    <w:name w:val="WW8Num27z1"/>
    <w:rsid w:val="00033AA8"/>
    <w:rPr>
      <w:b w:val="0"/>
      <w:i w:val="0"/>
      <w:sz w:val="22"/>
    </w:rPr>
  </w:style>
  <w:style w:type="character" w:customStyle="1" w:styleId="WW8Num28z0">
    <w:name w:val="WW8Num28z0"/>
    <w:rsid w:val="00033AA8"/>
    <w:rPr>
      <w:rFonts w:ascii="Arial" w:hAnsi="Arial" w:cs="Arial"/>
      <w:b w:val="0"/>
      <w:color w:val="000000"/>
      <w:sz w:val="22"/>
      <w:szCs w:val="22"/>
    </w:rPr>
  </w:style>
  <w:style w:type="character" w:customStyle="1" w:styleId="WW8Num35z0">
    <w:name w:val="WW8Num35z0"/>
    <w:rsid w:val="00033AA8"/>
    <w:rPr>
      <w:rFonts w:ascii="Arial" w:hAnsi="Arial" w:cs="Arial"/>
      <w:color w:val="auto"/>
      <w:sz w:val="22"/>
      <w:szCs w:val="22"/>
    </w:rPr>
  </w:style>
  <w:style w:type="character" w:customStyle="1" w:styleId="WW8Num37z1">
    <w:name w:val="WW8Num37z1"/>
    <w:rsid w:val="00033AA8"/>
    <w:rPr>
      <w:b w:val="0"/>
    </w:rPr>
  </w:style>
  <w:style w:type="character" w:customStyle="1" w:styleId="WW8Num37z3">
    <w:name w:val="WW8Num37z3"/>
    <w:rsid w:val="00033AA8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033AA8"/>
    <w:rPr>
      <w:rFonts w:ascii="Times New Roman" w:hAnsi="Times New Roman" w:cs="Times New Roman"/>
    </w:rPr>
  </w:style>
  <w:style w:type="character" w:customStyle="1" w:styleId="WW8Num40z0">
    <w:name w:val="WW8Num40z0"/>
    <w:rsid w:val="00033AA8"/>
    <w:rPr>
      <w:rFonts w:ascii="Symbol" w:hAnsi="Symbol" w:cs="Symbol"/>
      <w:color w:val="000000"/>
    </w:rPr>
  </w:style>
  <w:style w:type="character" w:customStyle="1" w:styleId="WW8Num40z1">
    <w:name w:val="WW8Num40z1"/>
    <w:rsid w:val="00033AA8"/>
    <w:rPr>
      <w:rFonts w:ascii="Courier New" w:hAnsi="Courier New" w:cs="Courier New"/>
    </w:rPr>
  </w:style>
  <w:style w:type="character" w:customStyle="1" w:styleId="WW8Num40z2">
    <w:name w:val="WW8Num40z2"/>
    <w:rsid w:val="00033AA8"/>
    <w:rPr>
      <w:rFonts w:ascii="Wingdings" w:hAnsi="Wingdings" w:cs="Wingdings"/>
    </w:rPr>
  </w:style>
  <w:style w:type="character" w:customStyle="1" w:styleId="WW8Num40z3">
    <w:name w:val="WW8Num40z3"/>
    <w:rsid w:val="00033AA8"/>
    <w:rPr>
      <w:rFonts w:ascii="Symbol" w:hAnsi="Symbol" w:cs="Symbol"/>
    </w:rPr>
  </w:style>
  <w:style w:type="character" w:customStyle="1" w:styleId="WW8Num43z0">
    <w:name w:val="WW8Num43z0"/>
    <w:rsid w:val="00033AA8"/>
    <w:rPr>
      <w:rFonts w:ascii="Tahoma" w:hAnsi="Tahoma" w:cs="Tahoma"/>
      <w:b w:val="0"/>
      <w:i w:val="0"/>
      <w:sz w:val="22"/>
    </w:rPr>
  </w:style>
  <w:style w:type="character" w:customStyle="1" w:styleId="WW8Num43z1">
    <w:name w:val="WW8Num43z1"/>
    <w:rsid w:val="00033AA8"/>
    <w:rPr>
      <w:rFonts w:ascii="Symbol" w:hAnsi="Symbol" w:cs="Symbol"/>
      <w:b w:val="0"/>
      <w:i w:val="0"/>
      <w:sz w:val="22"/>
    </w:rPr>
  </w:style>
  <w:style w:type="character" w:customStyle="1" w:styleId="WW8Num46z0">
    <w:name w:val="WW8Num46z0"/>
    <w:rsid w:val="00033AA8"/>
    <w:rPr>
      <w:b w:val="0"/>
    </w:rPr>
  </w:style>
  <w:style w:type="character" w:customStyle="1" w:styleId="Domylnaczcionkaakapitu1">
    <w:name w:val="Domyślna czcionka akapitu1"/>
    <w:rsid w:val="00033AA8"/>
  </w:style>
  <w:style w:type="character" w:styleId="Numerstrony">
    <w:name w:val="page number"/>
    <w:basedOn w:val="Domylnaczcionkaakapitu1"/>
    <w:rsid w:val="00033AA8"/>
  </w:style>
  <w:style w:type="character" w:styleId="Hipercze">
    <w:name w:val="Hyperlink"/>
    <w:rsid w:val="00033AA8"/>
    <w:rPr>
      <w:color w:val="0000FF"/>
      <w:u w:val="single"/>
    </w:rPr>
  </w:style>
  <w:style w:type="character" w:customStyle="1" w:styleId="Odwoaniedokomentarza1">
    <w:name w:val="Odwołanie do komentarza1"/>
    <w:rsid w:val="00033AA8"/>
    <w:rPr>
      <w:sz w:val="16"/>
      <w:szCs w:val="16"/>
    </w:rPr>
  </w:style>
  <w:style w:type="character" w:styleId="UyteHipercze">
    <w:name w:val="FollowedHyperlink"/>
    <w:rsid w:val="00033AA8"/>
    <w:rPr>
      <w:color w:val="800080"/>
      <w:u w:val="single"/>
    </w:rPr>
  </w:style>
  <w:style w:type="character" w:customStyle="1" w:styleId="FontStyle63">
    <w:name w:val="Font Style63"/>
    <w:uiPriority w:val="99"/>
    <w:rsid w:val="00033AA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033A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rsid w:val="00033AA8"/>
    <w:rPr>
      <w:rFonts w:ascii="Times New Roman" w:hAnsi="Times New Roman" w:cs="Times New Roman"/>
      <w:b/>
      <w:bCs/>
      <w:spacing w:val="150"/>
      <w:sz w:val="20"/>
      <w:szCs w:val="20"/>
    </w:rPr>
  </w:style>
  <w:style w:type="character" w:customStyle="1" w:styleId="NagwekstronynieparzystejZnakZnak">
    <w:name w:val="Nagłówek strony nieparzystej Znak Znak"/>
    <w:rsid w:val="00033AA8"/>
    <w:rPr>
      <w:sz w:val="24"/>
      <w:szCs w:val="24"/>
      <w:lang w:val="pl-PL" w:bidi="ar-SA"/>
    </w:rPr>
  </w:style>
  <w:style w:type="character" w:customStyle="1" w:styleId="ZnakZnak">
    <w:name w:val="Znak Znak"/>
    <w:rsid w:val="00033AA8"/>
    <w:rPr>
      <w:sz w:val="24"/>
      <w:lang w:val="pl-PL" w:bidi="ar-SA"/>
    </w:rPr>
  </w:style>
  <w:style w:type="character" w:customStyle="1" w:styleId="dane1">
    <w:name w:val="dane1"/>
    <w:rsid w:val="00033AA8"/>
    <w:rPr>
      <w:color w:val="0000CD"/>
    </w:rPr>
  </w:style>
  <w:style w:type="character" w:customStyle="1" w:styleId="ZnakZnak1">
    <w:name w:val="Znak Znak1"/>
    <w:rsid w:val="00033AA8"/>
    <w:rPr>
      <w:sz w:val="24"/>
      <w:lang w:val="pl-PL" w:bidi="ar-SA"/>
    </w:rPr>
  </w:style>
  <w:style w:type="character" w:customStyle="1" w:styleId="DefaultZnak">
    <w:name w:val="Default Znak"/>
    <w:link w:val="Default"/>
    <w:rsid w:val="00033AA8"/>
    <w:rPr>
      <w:color w:val="000000"/>
      <w:sz w:val="24"/>
      <w:szCs w:val="24"/>
      <w:lang w:val="pl-PL" w:eastAsia="pl-PL" w:bidi="ar-SA"/>
    </w:rPr>
  </w:style>
  <w:style w:type="paragraph" w:customStyle="1" w:styleId="Default">
    <w:name w:val="Default"/>
    <w:link w:val="DefaultZnak"/>
    <w:rsid w:val="008D0E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0">
    <w:name w:val="Font Style30"/>
    <w:rsid w:val="00033AA8"/>
    <w:rPr>
      <w:rFonts w:ascii="Arial" w:hAnsi="Arial" w:cs="Arial"/>
      <w:sz w:val="22"/>
      <w:szCs w:val="22"/>
    </w:rPr>
  </w:style>
  <w:style w:type="paragraph" w:customStyle="1" w:styleId="Nagwek10">
    <w:name w:val="Nagłówek1"/>
    <w:basedOn w:val="Normalny"/>
    <w:next w:val="Tekstpodstawowy"/>
    <w:rsid w:val="00033AA8"/>
    <w:pPr>
      <w:jc w:val="center"/>
    </w:pPr>
    <w:rPr>
      <w:b/>
      <w:bCs/>
    </w:rPr>
  </w:style>
  <w:style w:type="paragraph" w:styleId="Tekstpodstawowy">
    <w:name w:val="Body Text"/>
    <w:aliases w:val="Tekst wcięty 2 st,(ALT+½),(F2),ändrad,L1 Body Text,bt"/>
    <w:basedOn w:val="Normalny"/>
    <w:link w:val="TekstpodstawowyZnak"/>
    <w:rsid w:val="00033AA8"/>
    <w:rPr>
      <w:b/>
      <w:bCs/>
    </w:rPr>
  </w:style>
  <w:style w:type="paragraph" w:styleId="Lista">
    <w:name w:val="List"/>
    <w:basedOn w:val="Normalny"/>
    <w:rsid w:val="00033AA8"/>
    <w:pPr>
      <w:ind w:left="283" w:hanging="283"/>
    </w:pPr>
  </w:style>
  <w:style w:type="paragraph" w:styleId="Legenda">
    <w:name w:val="caption"/>
    <w:basedOn w:val="Normalny"/>
    <w:qFormat/>
    <w:rsid w:val="00033A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33AA8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033AA8"/>
    <w:pPr>
      <w:jc w:val="both"/>
    </w:pPr>
  </w:style>
  <w:style w:type="paragraph" w:customStyle="1" w:styleId="Tekstpodstawowy31">
    <w:name w:val="Tekst podstawowy 31"/>
    <w:basedOn w:val="Normalny"/>
    <w:rsid w:val="00033AA8"/>
    <w:rPr>
      <w:u w:val="single"/>
    </w:rPr>
  </w:style>
  <w:style w:type="paragraph" w:styleId="Stopka">
    <w:name w:val="footer"/>
    <w:basedOn w:val="Normalny"/>
    <w:link w:val="StopkaZnak"/>
    <w:rsid w:val="00033AA8"/>
    <w:pPr>
      <w:tabs>
        <w:tab w:val="center" w:pos="4536"/>
        <w:tab w:val="right" w:pos="9072"/>
      </w:tabs>
    </w:pPr>
    <w:rPr>
      <w:szCs w:val="20"/>
    </w:rPr>
  </w:style>
  <w:style w:type="paragraph" w:customStyle="1" w:styleId="Zwykytekst1">
    <w:name w:val="Zwykły tekst1"/>
    <w:basedOn w:val="Normalny"/>
    <w:rsid w:val="00033AA8"/>
    <w:rPr>
      <w:rFonts w:ascii="Courier New" w:hAnsi="Courier New" w:cs="Courier New"/>
      <w:sz w:val="20"/>
      <w:szCs w:val="20"/>
    </w:rPr>
  </w:style>
  <w:style w:type="paragraph" w:customStyle="1" w:styleId="Tekstblokowy1">
    <w:name w:val="Tekst blokowy1"/>
    <w:basedOn w:val="Normalny"/>
    <w:rsid w:val="00033AA8"/>
    <w:pPr>
      <w:ind w:left="540" w:right="-108"/>
      <w:jc w:val="both"/>
    </w:pPr>
  </w:style>
  <w:style w:type="paragraph" w:customStyle="1" w:styleId="WW-Tekstpodstawowy3">
    <w:name w:val="WW-Tekst podstawowy 3"/>
    <w:basedOn w:val="Normalny"/>
    <w:rsid w:val="00033AA8"/>
    <w:pPr>
      <w:spacing w:before="46" w:line="360" w:lineRule="auto"/>
      <w:ind w:right="12"/>
      <w:jc w:val="both"/>
    </w:pPr>
  </w:style>
  <w:style w:type="paragraph" w:customStyle="1" w:styleId="pkt">
    <w:name w:val="pkt"/>
    <w:basedOn w:val="Normalny"/>
    <w:rsid w:val="00033AA8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033AA8"/>
    <w:pPr>
      <w:spacing w:after="120"/>
      <w:ind w:left="283"/>
    </w:pPr>
  </w:style>
  <w:style w:type="paragraph" w:styleId="Nagwek">
    <w:name w:val="header"/>
    <w:aliases w:val="Nagłówek strony nieparzystej"/>
    <w:basedOn w:val="Normalny"/>
    <w:link w:val="NagwekZnak"/>
    <w:rsid w:val="00033AA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33AA8"/>
    <w:rPr>
      <w:rFonts w:ascii="Tahoma" w:hAnsi="Tahoma"/>
      <w:sz w:val="16"/>
      <w:szCs w:val="16"/>
    </w:rPr>
  </w:style>
  <w:style w:type="paragraph" w:customStyle="1" w:styleId="Legenda1">
    <w:name w:val="Legenda1"/>
    <w:basedOn w:val="Normalny"/>
    <w:next w:val="Normalny"/>
    <w:rsid w:val="00033AA8"/>
    <w:pPr>
      <w:spacing w:before="120" w:after="120" w:line="360" w:lineRule="auto"/>
      <w:jc w:val="both"/>
    </w:pPr>
    <w:rPr>
      <w:b/>
      <w:sz w:val="22"/>
      <w:szCs w:val="22"/>
    </w:rPr>
  </w:style>
  <w:style w:type="paragraph" w:customStyle="1" w:styleId="StylDolewej">
    <w:name w:val="Styl Do lewej"/>
    <w:basedOn w:val="Normalny"/>
    <w:rsid w:val="00033AA8"/>
    <w:pPr>
      <w:spacing w:line="360" w:lineRule="auto"/>
      <w:jc w:val="both"/>
    </w:pPr>
    <w:rPr>
      <w:szCs w:val="20"/>
    </w:rPr>
  </w:style>
  <w:style w:type="paragraph" w:customStyle="1" w:styleId="StylDolewejPierwszywiersz125cm">
    <w:name w:val="Styl Do lewej Pierwszy wiersz:  125 cm"/>
    <w:basedOn w:val="Normalny"/>
    <w:rsid w:val="00033AA8"/>
    <w:pPr>
      <w:spacing w:line="360" w:lineRule="auto"/>
      <w:ind w:firstLine="708"/>
      <w:jc w:val="both"/>
    </w:pPr>
    <w:rPr>
      <w:szCs w:val="20"/>
    </w:rPr>
  </w:style>
  <w:style w:type="paragraph" w:customStyle="1" w:styleId="Podpunkt">
    <w:name w:val="Podpunkt"/>
    <w:basedOn w:val="Normalny"/>
    <w:rsid w:val="00033AA8"/>
    <w:pPr>
      <w:spacing w:line="240" w:lineRule="atLeast"/>
      <w:jc w:val="both"/>
    </w:pPr>
    <w:rPr>
      <w:szCs w:val="20"/>
    </w:rPr>
  </w:style>
  <w:style w:type="paragraph" w:customStyle="1" w:styleId="Tekstkomentarza1">
    <w:name w:val="Tekst komentarza1"/>
    <w:basedOn w:val="Normalny"/>
    <w:rsid w:val="00033AA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033AA8"/>
    <w:rPr>
      <w:b/>
      <w:bCs/>
    </w:rPr>
  </w:style>
  <w:style w:type="paragraph" w:customStyle="1" w:styleId="BodyText21">
    <w:name w:val="Body Text 21"/>
    <w:basedOn w:val="Normalny"/>
    <w:rsid w:val="00033AA8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spacing w:before="100" w:after="120"/>
      <w:jc w:val="both"/>
      <w:textAlignment w:val="baseline"/>
    </w:pPr>
    <w:rPr>
      <w:rFonts w:ascii="Arial" w:hAnsi="Arial" w:cs="Arial"/>
      <w:color w:val="000000"/>
      <w:szCs w:val="20"/>
    </w:rPr>
  </w:style>
  <w:style w:type="paragraph" w:styleId="NormalnyWeb">
    <w:name w:val="Normal (Web)"/>
    <w:basedOn w:val="Normalny"/>
    <w:rsid w:val="00033AA8"/>
    <w:pPr>
      <w:spacing w:before="280" w:after="280"/>
    </w:pPr>
  </w:style>
  <w:style w:type="paragraph" w:customStyle="1" w:styleId="Tekstpodstawowywcity21">
    <w:name w:val="Tekst podstawowy wcięty 21"/>
    <w:basedOn w:val="Normalny"/>
    <w:rsid w:val="00033AA8"/>
    <w:pPr>
      <w:spacing w:line="360" w:lineRule="auto"/>
      <w:ind w:left="-180"/>
      <w:jc w:val="both"/>
    </w:pPr>
    <w:rPr>
      <w:rFonts w:ascii="Tahoma" w:hAnsi="Tahoma" w:cs="Tahoma"/>
      <w:sz w:val="22"/>
    </w:rPr>
  </w:style>
  <w:style w:type="paragraph" w:customStyle="1" w:styleId="Tekstpodstawowywcity31">
    <w:name w:val="Tekst podstawowy wcięty 31"/>
    <w:basedOn w:val="Normalny"/>
    <w:rsid w:val="00033AA8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paragraph" w:customStyle="1" w:styleId="Style1">
    <w:name w:val="Style 1"/>
    <w:basedOn w:val="Normalny"/>
    <w:rsid w:val="00033AA8"/>
    <w:pPr>
      <w:widowControl w:val="0"/>
      <w:autoSpaceDE w:val="0"/>
    </w:pPr>
  </w:style>
  <w:style w:type="paragraph" w:customStyle="1" w:styleId="Style3">
    <w:name w:val="Style 3"/>
    <w:basedOn w:val="Normalny"/>
    <w:rsid w:val="00033AA8"/>
    <w:pPr>
      <w:widowControl w:val="0"/>
      <w:autoSpaceDE w:val="0"/>
      <w:jc w:val="center"/>
    </w:pPr>
  </w:style>
  <w:style w:type="paragraph" w:customStyle="1" w:styleId="Style2">
    <w:name w:val="Style 2"/>
    <w:basedOn w:val="Normalny"/>
    <w:rsid w:val="00033AA8"/>
    <w:pPr>
      <w:widowControl w:val="0"/>
      <w:autoSpaceDE w:val="0"/>
      <w:ind w:left="360" w:right="72" w:hanging="360"/>
      <w:jc w:val="both"/>
    </w:pPr>
  </w:style>
  <w:style w:type="paragraph" w:customStyle="1" w:styleId="Style4">
    <w:name w:val="Style 4"/>
    <w:basedOn w:val="Normalny"/>
    <w:rsid w:val="00033AA8"/>
    <w:pPr>
      <w:widowControl w:val="0"/>
      <w:autoSpaceDE w:val="0"/>
      <w:ind w:left="360"/>
    </w:pPr>
  </w:style>
  <w:style w:type="paragraph" w:customStyle="1" w:styleId="Style5">
    <w:name w:val="Style 5"/>
    <w:basedOn w:val="Normalny"/>
    <w:rsid w:val="00033AA8"/>
    <w:pPr>
      <w:widowControl w:val="0"/>
      <w:autoSpaceDE w:val="0"/>
      <w:ind w:left="36"/>
    </w:pPr>
  </w:style>
  <w:style w:type="paragraph" w:customStyle="1" w:styleId="Plandokumentu1">
    <w:name w:val="Plan dokumentu1"/>
    <w:basedOn w:val="Normalny"/>
    <w:rsid w:val="00033A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ZnakZnak">
    <w:name w:val="Znak Znak Znak Znak"/>
    <w:basedOn w:val="Normalny"/>
    <w:rsid w:val="00033AA8"/>
  </w:style>
  <w:style w:type="paragraph" w:styleId="Listapunktowana">
    <w:name w:val="List Bullet"/>
    <w:basedOn w:val="Lista"/>
    <w:rsid w:val="00033AA8"/>
    <w:pPr>
      <w:widowControl w:val="0"/>
      <w:tabs>
        <w:tab w:val="left" w:pos="720"/>
      </w:tabs>
      <w:spacing w:after="120"/>
      <w:ind w:left="-1080" w:firstLine="0"/>
      <w:jc w:val="both"/>
    </w:pPr>
    <w:rPr>
      <w:rFonts w:ascii="Thorndale AMT" w:eastAsia="Arial" w:hAnsi="Thorndale AMT" w:cs="Thorndale AMT"/>
      <w:kern w:val="1"/>
      <w:szCs w:val="20"/>
    </w:rPr>
  </w:style>
  <w:style w:type="paragraph" w:customStyle="1" w:styleId="Znak">
    <w:name w:val="Znak"/>
    <w:basedOn w:val="Normalny"/>
    <w:rsid w:val="00033AA8"/>
  </w:style>
  <w:style w:type="paragraph" w:customStyle="1" w:styleId="Style44">
    <w:name w:val="Style44"/>
    <w:basedOn w:val="Normalny"/>
    <w:rsid w:val="00033AA8"/>
    <w:pPr>
      <w:widowControl w:val="0"/>
      <w:autoSpaceDE w:val="0"/>
    </w:pPr>
    <w:rPr>
      <w:rFonts w:ascii="Arial Narrow" w:hAnsi="Arial Narrow" w:cs="Arial Narrow"/>
    </w:rPr>
  </w:style>
  <w:style w:type="paragraph" w:customStyle="1" w:styleId="Normalny1">
    <w:name w:val="Normalny1"/>
    <w:rsid w:val="00033AA8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Normalny"/>
    <w:rsid w:val="00033AA8"/>
    <w:pPr>
      <w:widowControl w:val="0"/>
      <w:autoSpaceDE w:val="0"/>
      <w:spacing w:line="274" w:lineRule="exact"/>
    </w:pPr>
    <w:rPr>
      <w:rFonts w:ascii="Arial Narrow" w:hAnsi="Arial Narrow" w:cs="Arial Narrow"/>
    </w:rPr>
  </w:style>
  <w:style w:type="paragraph" w:customStyle="1" w:styleId="Style17">
    <w:name w:val="Style17"/>
    <w:basedOn w:val="Normalny"/>
    <w:rsid w:val="00033AA8"/>
    <w:pPr>
      <w:widowControl w:val="0"/>
      <w:autoSpaceDE w:val="0"/>
    </w:pPr>
    <w:rPr>
      <w:rFonts w:ascii="Arial Narrow" w:hAnsi="Arial Narrow" w:cs="Arial Narrow"/>
    </w:rPr>
  </w:style>
  <w:style w:type="paragraph" w:customStyle="1" w:styleId="Style21">
    <w:name w:val="Style21"/>
    <w:basedOn w:val="Normalny"/>
    <w:rsid w:val="00033AA8"/>
    <w:pPr>
      <w:widowControl w:val="0"/>
      <w:autoSpaceDE w:val="0"/>
      <w:spacing w:line="274" w:lineRule="exact"/>
      <w:ind w:hanging="540"/>
      <w:jc w:val="both"/>
    </w:pPr>
    <w:rPr>
      <w:rFonts w:ascii="Arial Narrow" w:hAnsi="Arial Narrow" w:cs="Arial Narrow"/>
    </w:rPr>
  </w:style>
  <w:style w:type="paragraph" w:customStyle="1" w:styleId="Style25">
    <w:name w:val="Style25"/>
    <w:basedOn w:val="Normalny"/>
    <w:rsid w:val="00033AA8"/>
    <w:pPr>
      <w:widowControl w:val="0"/>
      <w:autoSpaceDE w:val="0"/>
      <w:spacing w:line="281" w:lineRule="exact"/>
      <w:jc w:val="both"/>
    </w:pPr>
    <w:rPr>
      <w:rFonts w:ascii="Arial Narrow" w:hAnsi="Arial Narrow" w:cs="Arial Narrow"/>
    </w:rPr>
  </w:style>
  <w:style w:type="paragraph" w:customStyle="1" w:styleId="Style11">
    <w:name w:val="Style11"/>
    <w:basedOn w:val="Normalny"/>
    <w:rsid w:val="00033AA8"/>
    <w:pPr>
      <w:widowControl w:val="0"/>
      <w:autoSpaceDE w:val="0"/>
    </w:pPr>
    <w:rPr>
      <w:rFonts w:ascii="Arial Narrow" w:hAnsi="Arial Narrow" w:cs="Arial Narrow"/>
    </w:rPr>
  </w:style>
  <w:style w:type="paragraph" w:customStyle="1" w:styleId="Style13">
    <w:name w:val="Style13"/>
    <w:basedOn w:val="Normalny"/>
    <w:rsid w:val="00033AA8"/>
    <w:pPr>
      <w:widowControl w:val="0"/>
      <w:autoSpaceDE w:val="0"/>
      <w:spacing w:line="274" w:lineRule="exact"/>
      <w:ind w:hanging="526"/>
    </w:pPr>
    <w:rPr>
      <w:rFonts w:ascii="Arial Narrow" w:hAnsi="Arial Narrow" w:cs="Arial Narrow"/>
    </w:rPr>
  </w:style>
  <w:style w:type="paragraph" w:customStyle="1" w:styleId="Style27">
    <w:name w:val="Style27"/>
    <w:basedOn w:val="Normalny"/>
    <w:rsid w:val="00033AA8"/>
    <w:pPr>
      <w:widowControl w:val="0"/>
      <w:autoSpaceDE w:val="0"/>
    </w:pPr>
    <w:rPr>
      <w:rFonts w:ascii="Arial Narrow" w:hAnsi="Arial Narrow" w:cs="Arial Narrow"/>
    </w:rPr>
  </w:style>
  <w:style w:type="paragraph" w:customStyle="1" w:styleId="Style39">
    <w:name w:val="Style39"/>
    <w:basedOn w:val="Normalny"/>
    <w:rsid w:val="00033AA8"/>
    <w:pPr>
      <w:widowControl w:val="0"/>
      <w:autoSpaceDE w:val="0"/>
    </w:pPr>
    <w:rPr>
      <w:rFonts w:ascii="Arial Narrow" w:hAnsi="Arial Narrow" w:cs="Arial Narrow"/>
    </w:rPr>
  </w:style>
  <w:style w:type="paragraph" w:customStyle="1" w:styleId="Listapunktowana1">
    <w:name w:val="Lista punktowana1"/>
    <w:basedOn w:val="Normalny"/>
    <w:rsid w:val="00033AA8"/>
    <w:pPr>
      <w:tabs>
        <w:tab w:val="num" w:pos="360"/>
      </w:tabs>
      <w:ind w:left="360" w:hanging="360"/>
    </w:pPr>
  </w:style>
  <w:style w:type="paragraph" w:customStyle="1" w:styleId="CharChar1ZnakZnakZnakZnakZnakZnakZnakZnakZnakZnakZnakZnak">
    <w:name w:val="Char Char1 Znak Znak Znak Znak Znak Znak Znak Znak Znak Znak Znak Znak"/>
    <w:basedOn w:val="Normalny"/>
    <w:rsid w:val="00033AA8"/>
  </w:style>
  <w:style w:type="paragraph" w:customStyle="1" w:styleId="a">
    <w:name w:val="Знак Знак Знак"/>
    <w:basedOn w:val="Normalny"/>
    <w:rsid w:val="00033AA8"/>
    <w:rPr>
      <w:rFonts w:ascii="Verdana" w:hAnsi="Verdana" w:cs="Verdana"/>
      <w:sz w:val="20"/>
      <w:szCs w:val="20"/>
      <w:lang w:val="en-US"/>
    </w:rPr>
  </w:style>
  <w:style w:type="paragraph" w:customStyle="1" w:styleId="Znak1">
    <w:name w:val="Znak1"/>
    <w:basedOn w:val="Normalny"/>
    <w:rsid w:val="00033AA8"/>
  </w:style>
  <w:style w:type="paragraph" w:customStyle="1" w:styleId="Znak12">
    <w:name w:val="Znak12"/>
    <w:basedOn w:val="Normalny"/>
    <w:rsid w:val="00033AA8"/>
  </w:style>
  <w:style w:type="paragraph" w:styleId="Akapitzlist">
    <w:name w:val="List Paragraph"/>
    <w:aliases w:val="Akapit z listą numerowaną,Podsis rysunku,Nagłowek 3,L1,Akapit z listą BS,Kolorowa lista — akcent 11,Dot pt,F5 List Paragraph,Recommendation,List Paragraph11,maz_wyliczenie,opis dzialania,K-P_odwolanie,A_wyliczenie,Akapit z listą 1"/>
    <w:basedOn w:val="Normalny"/>
    <w:link w:val="AkapitzlistZnak"/>
    <w:uiPriority w:val="34"/>
    <w:qFormat/>
    <w:rsid w:val="00033AA8"/>
    <w:pPr>
      <w:ind w:left="708"/>
    </w:pPr>
  </w:style>
  <w:style w:type="paragraph" w:styleId="Bezodstpw">
    <w:name w:val="No Spacing"/>
    <w:uiPriority w:val="1"/>
    <w:qFormat/>
    <w:rsid w:val="00033AA8"/>
    <w:pPr>
      <w:tabs>
        <w:tab w:val="num" w:pos="0"/>
      </w:tabs>
      <w:suppressAutoHyphens/>
      <w:spacing w:line="360" w:lineRule="auto"/>
      <w:ind w:left="340" w:hanging="340"/>
      <w:jc w:val="both"/>
    </w:pPr>
    <w:rPr>
      <w:rFonts w:eastAsia="Calibri"/>
      <w:sz w:val="24"/>
      <w:szCs w:val="24"/>
      <w:lang w:eastAsia="zh-CN"/>
    </w:rPr>
  </w:style>
  <w:style w:type="paragraph" w:customStyle="1" w:styleId="ZnakZnak2">
    <w:name w:val="Znak Znak2"/>
    <w:basedOn w:val="Normalny"/>
    <w:rsid w:val="00033AA8"/>
    <w:pPr>
      <w:spacing w:line="360" w:lineRule="atLeast"/>
      <w:jc w:val="both"/>
    </w:pPr>
    <w:rPr>
      <w:szCs w:val="20"/>
    </w:rPr>
  </w:style>
  <w:style w:type="paragraph" w:customStyle="1" w:styleId="ZnakZnak7">
    <w:name w:val="Znak Znak7"/>
    <w:basedOn w:val="Normalny"/>
    <w:rsid w:val="00033AA8"/>
    <w:pPr>
      <w:spacing w:line="360" w:lineRule="atLeast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033AA8"/>
    <w:pPr>
      <w:suppressLineNumbers/>
    </w:pPr>
  </w:style>
  <w:style w:type="paragraph" w:customStyle="1" w:styleId="Nagwektabeli">
    <w:name w:val="Nagłówek tabeli"/>
    <w:basedOn w:val="Zawartotabeli"/>
    <w:rsid w:val="00033AA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33AA8"/>
  </w:style>
  <w:style w:type="paragraph" w:styleId="Tekstpodstawowy2">
    <w:name w:val="Body Text 2"/>
    <w:basedOn w:val="Normalny"/>
    <w:link w:val="Tekstpodstawowy2Znak"/>
    <w:rsid w:val="008D0E1B"/>
    <w:pPr>
      <w:suppressAutoHyphens w:val="0"/>
      <w:jc w:val="both"/>
    </w:pPr>
  </w:style>
  <w:style w:type="paragraph" w:styleId="Tekstpodstawowy3">
    <w:name w:val="Body Text 3"/>
    <w:basedOn w:val="Normalny"/>
    <w:link w:val="Tekstpodstawowy3Znak"/>
    <w:rsid w:val="008D0E1B"/>
    <w:pPr>
      <w:suppressAutoHyphens w:val="0"/>
    </w:pPr>
    <w:rPr>
      <w:u w:val="single"/>
    </w:rPr>
  </w:style>
  <w:style w:type="paragraph" w:styleId="Zwykytekst">
    <w:name w:val="Plain Text"/>
    <w:basedOn w:val="Normalny"/>
    <w:link w:val="ZwykytekstZnak"/>
    <w:rsid w:val="008D0E1B"/>
    <w:pPr>
      <w:suppressAutoHyphens w:val="0"/>
    </w:pPr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8D0E1B"/>
    <w:pPr>
      <w:suppressAutoHyphens w:val="0"/>
      <w:ind w:left="540" w:right="-108"/>
      <w:jc w:val="both"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D0E1B"/>
    <w:pPr>
      <w:suppressAutoHyphens w:val="0"/>
    </w:pPr>
    <w:rPr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D0E1B"/>
    <w:pPr>
      <w:suppressAutoHyphens w:val="0"/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rsid w:val="008D0E1B"/>
    <w:pPr>
      <w:suppressAutoHyphens w:val="0"/>
      <w:spacing w:line="360" w:lineRule="auto"/>
      <w:ind w:left="-180"/>
      <w:jc w:val="both"/>
    </w:pPr>
    <w:rPr>
      <w:rFonts w:ascii="Tahoma" w:hAnsi="Tahoma"/>
      <w:sz w:val="22"/>
    </w:rPr>
  </w:style>
  <w:style w:type="paragraph" w:styleId="Tekstpodstawowywcity3">
    <w:name w:val="Body Text Indent 3"/>
    <w:basedOn w:val="Normalny"/>
    <w:rsid w:val="008D0E1B"/>
    <w:pPr>
      <w:tabs>
        <w:tab w:val="right" w:pos="284"/>
        <w:tab w:val="left" w:pos="408"/>
      </w:tabs>
      <w:suppressAutoHyphens w:val="0"/>
      <w:ind w:left="408" w:hanging="408"/>
      <w:jc w:val="both"/>
    </w:pPr>
    <w:rPr>
      <w:rFonts w:ascii="Tahoma" w:hAnsi="Tahoma" w:cs="Tahoma"/>
      <w:szCs w:val="18"/>
      <w:lang w:eastAsia="pl-PL"/>
    </w:rPr>
  </w:style>
  <w:style w:type="paragraph" w:styleId="Mapadokumentu">
    <w:name w:val="Document Map"/>
    <w:basedOn w:val="Normalny"/>
    <w:semiHidden/>
    <w:rsid w:val="008D0E1B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customStyle="1" w:styleId="Lista1">
    <w:name w:val="Lista 1"/>
    <w:basedOn w:val="Lista"/>
    <w:rsid w:val="008D0E1B"/>
    <w:pPr>
      <w:widowControl w:val="0"/>
      <w:tabs>
        <w:tab w:val="num" w:pos="720"/>
      </w:tabs>
      <w:spacing w:after="120"/>
      <w:ind w:left="-1080" w:firstLine="0"/>
      <w:jc w:val="both"/>
    </w:pPr>
    <w:rPr>
      <w:rFonts w:ascii="Thorndale AMT" w:eastAsia="Arial" w:hAnsi="Thorndale AMT"/>
      <w:kern w:val="1"/>
      <w:szCs w:val="20"/>
    </w:rPr>
  </w:style>
  <w:style w:type="table" w:styleId="Tabela-Siatka">
    <w:name w:val="Table Grid"/>
    <w:basedOn w:val="Standardowy"/>
    <w:uiPriority w:val="59"/>
    <w:rsid w:val="008D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ny"/>
    <w:rsid w:val="008D0E1B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link w:val="TekstprzypisudolnegoZnak"/>
    <w:rsid w:val="008D0E1B"/>
    <w:pPr>
      <w:suppressAutoHyphens w:val="0"/>
    </w:pPr>
    <w:rPr>
      <w:sz w:val="20"/>
      <w:szCs w:val="20"/>
      <w:lang w:eastAsia="pl-PL"/>
    </w:rPr>
  </w:style>
  <w:style w:type="character" w:customStyle="1" w:styleId="FontStyle12">
    <w:name w:val="Font Style12"/>
    <w:rsid w:val="008D0E1B"/>
    <w:rPr>
      <w:rFonts w:ascii="Arial" w:hAnsi="Arial" w:cs="Arial"/>
      <w:color w:val="000000"/>
      <w:sz w:val="20"/>
      <w:szCs w:val="20"/>
    </w:rPr>
  </w:style>
  <w:style w:type="paragraph" w:customStyle="1" w:styleId="Txtwtabeli">
    <w:name w:val="Txt w tabeli"/>
    <w:basedOn w:val="Normalny"/>
    <w:rsid w:val="008D0E1B"/>
    <w:pPr>
      <w:keepNext/>
      <w:jc w:val="both"/>
    </w:pPr>
    <w:rPr>
      <w:kern w:val="1"/>
      <w:szCs w:val="20"/>
      <w:lang w:eastAsia="ar-SA"/>
    </w:rPr>
  </w:style>
  <w:style w:type="paragraph" w:customStyle="1" w:styleId="Style7">
    <w:name w:val="Style7"/>
    <w:basedOn w:val="Normalny"/>
    <w:rsid w:val="008D0E1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paragraph" w:customStyle="1" w:styleId="Style50">
    <w:name w:val="Style5"/>
    <w:basedOn w:val="Normalny"/>
    <w:rsid w:val="008D0E1B"/>
    <w:pPr>
      <w:widowControl w:val="0"/>
      <w:suppressAutoHyphens w:val="0"/>
      <w:autoSpaceDE w:val="0"/>
      <w:autoSpaceDN w:val="0"/>
      <w:adjustRightInd w:val="0"/>
      <w:spacing w:line="254" w:lineRule="exact"/>
      <w:ind w:hanging="410"/>
      <w:jc w:val="both"/>
    </w:pPr>
    <w:rPr>
      <w:rFonts w:ascii="Arial" w:hAnsi="Arial"/>
      <w:lang w:eastAsia="pl-PL"/>
    </w:rPr>
  </w:style>
  <w:style w:type="paragraph" w:customStyle="1" w:styleId="Style40">
    <w:name w:val="Style4"/>
    <w:basedOn w:val="Normalny"/>
    <w:rsid w:val="008D0E1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paragraph" w:customStyle="1" w:styleId="Style6">
    <w:name w:val="Style6"/>
    <w:basedOn w:val="Normalny"/>
    <w:rsid w:val="008D0E1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character" w:customStyle="1" w:styleId="FontStyle17">
    <w:name w:val="Font Style17"/>
    <w:rsid w:val="008D0E1B"/>
    <w:rPr>
      <w:rFonts w:ascii="Arial" w:hAnsi="Arial" w:cs="Arial"/>
      <w:color w:val="000000"/>
      <w:sz w:val="18"/>
      <w:szCs w:val="18"/>
    </w:rPr>
  </w:style>
  <w:style w:type="paragraph" w:styleId="Lista2">
    <w:name w:val="List 2"/>
    <w:basedOn w:val="Normalny"/>
    <w:rsid w:val="008D0E1B"/>
    <w:pPr>
      <w:suppressAutoHyphens w:val="0"/>
      <w:ind w:left="566" w:hanging="283"/>
    </w:pPr>
    <w:rPr>
      <w:lang w:eastAsia="pl-PL"/>
    </w:rPr>
  </w:style>
  <w:style w:type="paragraph" w:customStyle="1" w:styleId="ZnakZnakZnakZnak2">
    <w:name w:val="Znak Znak Znak Znak2"/>
    <w:basedOn w:val="Normalny"/>
    <w:rsid w:val="008D0E1B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Odwoaniedokomentarza">
    <w:name w:val="annotation reference"/>
    <w:uiPriority w:val="99"/>
    <w:rsid w:val="00011BFD"/>
    <w:rPr>
      <w:sz w:val="16"/>
      <w:szCs w:val="16"/>
    </w:rPr>
  </w:style>
  <w:style w:type="character" w:styleId="Odwoanieprzypisudolnego">
    <w:name w:val="footnote reference"/>
    <w:rsid w:val="00011BFD"/>
    <w:rPr>
      <w:vertAlign w:val="superscript"/>
    </w:rPr>
  </w:style>
  <w:style w:type="paragraph" w:customStyle="1" w:styleId="Style10">
    <w:name w:val="Style10"/>
    <w:basedOn w:val="Normalny"/>
    <w:rsid w:val="0094263C"/>
    <w:pPr>
      <w:widowControl w:val="0"/>
      <w:suppressAutoHyphens w:val="0"/>
      <w:autoSpaceDE w:val="0"/>
      <w:autoSpaceDN w:val="0"/>
      <w:adjustRightInd w:val="0"/>
      <w:spacing w:line="259" w:lineRule="exact"/>
      <w:jc w:val="both"/>
    </w:pPr>
    <w:rPr>
      <w:rFonts w:ascii="Arial" w:hAnsi="Arial"/>
      <w:lang w:eastAsia="pl-PL"/>
    </w:rPr>
  </w:style>
  <w:style w:type="character" w:customStyle="1" w:styleId="FontStyle29">
    <w:name w:val="Font Style29"/>
    <w:rsid w:val="0094263C"/>
    <w:rPr>
      <w:rFonts w:ascii="Arial" w:hAnsi="Arial" w:cs="Arial"/>
      <w:b/>
      <w:bCs/>
      <w:sz w:val="22"/>
      <w:szCs w:val="22"/>
    </w:rPr>
  </w:style>
  <w:style w:type="paragraph" w:customStyle="1" w:styleId="Style14">
    <w:name w:val="Style14"/>
    <w:basedOn w:val="Normalny"/>
    <w:rsid w:val="0094263C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lang w:eastAsia="pl-PL"/>
    </w:rPr>
  </w:style>
  <w:style w:type="paragraph" w:customStyle="1" w:styleId="Style15">
    <w:name w:val="Style15"/>
    <w:basedOn w:val="Normalny"/>
    <w:rsid w:val="0094263C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lang w:eastAsia="pl-PL"/>
    </w:rPr>
  </w:style>
  <w:style w:type="paragraph" w:customStyle="1" w:styleId="Tekstwstpniesformatowany">
    <w:name w:val="Tekst wstępnie sformatowany"/>
    <w:basedOn w:val="Normalny"/>
    <w:rsid w:val="005F03E7"/>
    <w:pPr>
      <w:widowControl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locked/>
    <w:rsid w:val="005F03E7"/>
    <w:rPr>
      <w:lang w:val="pl-PL" w:eastAsia="pl-PL" w:bidi="ar-SA"/>
    </w:rPr>
  </w:style>
  <w:style w:type="paragraph" w:customStyle="1" w:styleId="style110">
    <w:name w:val="style11"/>
    <w:basedOn w:val="Normalny"/>
    <w:rsid w:val="006635C6"/>
    <w:pPr>
      <w:suppressAutoHyphens w:val="0"/>
      <w:autoSpaceDE w:val="0"/>
    </w:pPr>
    <w:rPr>
      <w:rFonts w:ascii="Arial Narrow" w:hAnsi="Arial Narrow"/>
      <w:lang w:eastAsia="pl-PL"/>
    </w:rPr>
  </w:style>
  <w:style w:type="character" w:customStyle="1" w:styleId="fontstyle300">
    <w:name w:val="fontstyle30"/>
    <w:rsid w:val="006635C6"/>
    <w:rPr>
      <w:rFonts w:ascii="Arial" w:hAnsi="Arial" w:cs="Arial" w:hint="default"/>
    </w:rPr>
  </w:style>
  <w:style w:type="paragraph" w:customStyle="1" w:styleId="style100">
    <w:name w:val="style10"/>
    <w:basedOn w:val="Normalny"/>
    <w:rsid w:val="002438F8"/>
    <w:pPr>
      <w:suppressAutoHyphens w:val="0"/>
      <w:autoSpaceDE w:val="0"/>
      <w:autoSpaceDN w:val="0"/>
      <w:spacing w:line="259" w:lineRule="atLeast"/>
      <w:jc w:val="both"/>
    </w:pPr>
    <w:rPr>
      <w:rFonts w:ascii="Arial" w:hAnsi="Arial" w:cs="Arial"/>
      <w:lang w:eastAsia="pl-PL"/>
    </w:rPr>
  </w:style>
  <w:style w:type="paragraph" w:customStyle="1" w:styleId="style140">
    <w:name w:val="style14"/>
    <w:basedOn w:val="Normalny"/>
    <w:rsid w:val="002438F8"/>
    <w:pPr>
      <w:suppressAutoHyphens w:val="0"/>
      <w:autoSpaceDE w:val="0"/>
      <w:autoSpaceDN w:val="0"/>
      <w:jc w:val="center"/>
    </w:pPr>
    <w:rPr>
      <w:rFonts w:ascii="Arial" w:hAnsi="Arial" w:cs="Arial"/>
      <w:lang w:eastAsia="pl-PL"/>
    </w:rPr>
  </w:style>
  <w:style w:type="paragraph" w:customStyle="1" w:styleId="style150">
    <w:name w:val="style15"/>
    <w:basedOn w:val="Normalny"/>
    <w:rsid w:val="002438F8"/>
    <w:pPr>
      <w:suppressAutoHyphens w:val="0"/>
      <w:autoSpaceDE w:val="0"/>
      <w:autoSpaceDN w:val="0"/>
      <w:jc w:val="center"/>
    </w:pPr>
    <w:rPr>
      <w:rFonts w:ascii="Arial" w:hAnsi="Arial" w:cs="Arial"/>
      <w:lang w:eastAsia="pl-PL"/>
    </w:rPr>
  </w:style>
  <w:style w:type="character" w:customStyle="1" w:styleId="fontstyle290">
    <w:name w:val="fontstyle29"/>
    <w:rsid w:val="002438F8"/>
    <w:rPr>
      <w:rFonts w:ascii="Arial" w:hAnsi="Arial" w:cs="Arial" w:hint="default"/>
      <w:b/>
      <w:bCs/>
    </w:rPr>
  </w:style>
  <w:style w:type="character" w:customStyle="1" w:styleId="StopkaZnak">
    <w:name w:val="Stopka Znak"/>
    <w:link w:val="Stopka"/>
    <w:locked/>
    <w:rsid w:val="00776371"/>
    <w:rPr>
      <w:sz w:val="24"/>
      <w:lang w:val="pl-PL" w:eastAsia="zh-CN" w:bidi="ar-SA"/>
    </w:rPr>
  </w:style>
  <w:style w:type="paragraph" w:customStyle="1" w:styleId="Tableitem">
    <w:name w:val="Table item"/>
    <w:basedOn w:val="Normalny"/>
    <w:rsid w:val="00943694"/>
    <w:pPr>
      <w:suppressAutoHyphens w:val="0"/>
      <w:spacing w:before="60" w:after="60"/>
    </w:pPr>
    <w:rPr>
      <w:rFonts w:ascii="Arial Narrow" w:eastAsia="Calibri" w:hAnsi="Arial Narrow"/>
      <w:bCs/>
      <w:szCs w:val="20"/>
      <w:lang w:val="en-GB" w:eastAsia="en-US"/>
    </w:rPr>
  </w:style>
  <w:style w:type="paragraph" w:customStyle="1" w:styleId="msolistparagraph0">
    <w:name w:val="msolistparagraph"/>
    <w:basedOn w:val="Normalny"/>
    <w:rsid w:val="000070B2"/>
    <w:pPr>
      <w:suppressAutoHyphens w:val="0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6D2B1F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955545"/>
    <w:rPr>
      <w:sz w:val="24"/>
      <w:szCs w:val="24"/>
      <w:u w:val="single"/>
    </w:rPr>
  </w:style>
  <w:style w:type="character" w:customStyle="1" w:styleId="TekstpodstawowyZnak">
    <w:name w:val="Tekst podstawowy Znak"/>
    <w:aliases w:val="Tekst wcięty 2 st Znak1,(ALT+½) Znak1,(F2) Znak1,ändrad Znak1,L1 Body Text Znak1,bt Znak"/>
    <w:link w:val="Tekstpodstawowy"/>
    <w:rsid w:val="000E7B6B"/>
    <w:rPr>
      <w:b/>
      <w:bCs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C76494"/>
    <w:rPr>
      <w:b/>
      <w:sz w:val="24"/>
      <w:lang w:eastAsia="zh-CN"/>
    </w:rPr>
  </w:style>
  <w:style w:type="character" w:customStyle="1" w:styleId="TekstpodstawowywcityZnak">
    <w:name w:val="Tekst podstawowy wcięty Znak"/>
    <w:link w:val="Tekstpodstawowywcity"/>
    <w:rsid w:val="00000734"/>
    <w:rPr>
      <w:sz w:val="24"/>
      <w:szCs w:val="24"/>
      <w:lang w:eastAsia="zh-CN"/>
    </w:rPr>
  </w:style>
  <w:style w:type="numbering" w:customStyle="1" w:styleId="List0">
    <w:name w:val="List 0"/>
    <w:rsid w:val="005C3201"/>
    <w:pPr>
      <w:numPr>
        <w:numId w:val="1"/>
      </w:numPr>
    </w:pPr>
  </w:style>
  <w:style w:type="numbering" w:customStyle="1" w:styleId="List37">
    <w:name w:val="List 37"/>
    <w:rsid w:val="00E37F87"/>
    <w:pPr>
      <w:numPr>
        <w:numId w:val="2"/>
      </w:numPr>
    </w:pPr>
  </w:style>
  <w:style w:type="paragraph" w:customStyle="1" w:styleId="p">
    <w:name w:val="p"/>
    <w:basedOn w:val="Normalny"/>
    <w:rsid w:val="008106BF"/>
    <w:pPr>
      <w:numPr>
        <w:numId w:val="3"/>
      </w:numPr>
      <w:suppressAutoHyphens w:val="0"/>
    </w:pPr>
    <w:rPr>
      <w:lang w:eastAsia="pl-PL"/>
    </w:rPr>
  </w:style>
  <w:style w:type="paragraph" w:styleId="Tekstprzypisukocowego">
    <w:name w:val="endnote text"/>
    <w:basedOn w:val="Normalny"/>
    <w:link w:val="TekstprzypisukocowegoZnak"/>
    <w:rsid w:val="00C673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673D6"/>
    <w:rPr>
      <w:lang w:eastAsia="zh-CN"/>
    </w:rPr>
  </w:style>
  <w:style w:type="character" w:styleId="Odwoanieprzypisukocowego">
    <w:name w:val="endnote reference"/>
    <w:rsid w:val="00C673D6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locked/>
    <w:rsid w:val="006B059A"/>
  </w:style>
  <w:style w:type="character" w:customStyle="1" w:styleId="Teksttreci2">
    <w:name w:val="Tekst treści (2)_"/>
    <w:link w:val="Teksttreci20"/>
    <w:uiPriority w:val="99"/>
    <w:locked/>
    <w:rsid w:val="00356219"/>
    <w:rPr>
      <w:rFonts w:ascii="Book Antiqua" w:hAnsi="Book Antiqua" w:cs="Book Antiqu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56219"/>
    <w:pPr>
      <w:widowControl w:val="0"/>
      <w:shd w:val="clear" w:color="auto" w:fill="FFFFFF"/>
      <w:suppressAutoHyphens w:val="0"/>
      <w:spacing w:after="360" w:line="240" w:lineRule="atLeast"/>
      <w:ind w:hanging="860"/>
      <w:jc w:val="center"/>
    </w:pPr>
    <w:rPr>
      <w:rFonts w:ascii="Book Antiqua" w:hAnsi="Book Antiqua"/>
      <w:sz w:val="20"/>
      <w:szCs w:val="20"/>
    </w:rPr>
  </w:style>
  <w:style w:type="character" w:customStyle="1" w:styleId="Bodytext">
    <w:name w:val="Body text_"/>
    <w:link w:val="Tekstpodstawowy8"/>
    <w:locked/>
    <w:rsid w:val="00356219"/>
    <w:rPr>
      <w:rFonts w:ascii="Segoe UI" w:hAnsi="Segoe UI" w:cs="Segoe UI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356219"/>
    <w:pPr>
      <w:shd w:val="clear" w:color="auto" w:fill="FFFFFF"/>
      <w:suppressAutoHyphens w:val="0"/>
      <w:spacing w:before="300" w:after="300" w:line="0" w:lineRule="atLeast"/>
      <w:ind w:hanging="420"/>
      <w:jc w:val="both"/>
    </w:pPr>
    <w:rPr>
      <w:rFonts w:ascii="Segoe UI" w:hAnsi="Segoe UI"/>
      <w:sz w:val="20"/>
      <w:szCs w:val="20"/>
    </w:rPr>
  </w:style>
  <w:style w:type="character" w:customStyle="1" w:styleId="apple-converted-space">
    <w:name w:val="apple-converted-space"/>
    <w:rsid w:val="00D828CC"/>
  </w:style>
  <w:style w:type="paragraph" w:styleId="Poprawka">
    <w:name w:val="Revision"/>
    <w:hidden/>
    <w:uiPriority w:val="99"/>
    <w:semiHidden/>
    <w:rsid w:val="00E247F7"/>
    <w:rPr>
      <w:sz w:val="24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747693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47693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747693"/>
    <w:rPr>
      <w:b/>
      <w:i/>
      <w:spacing w:val="0"/>
    </w:rPr>
  </w:style>
  <w:style w:type="paragraph" w:customStyle="1" w:styleId="Text1">
    <w:name w:val="Text 1"/>
    <w:basedOn w:val="Normalny"/>
    <w:rsid w:val="00747693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47693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47693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47693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747693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747693"/>
    <w:pPr>
      <w:numPr>
        <w:ilvl w:val="1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747693"/>
    <w:pPr>
      <w:numPr>
        <w:ilvl w:val="2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747693"/>
    <w:pPr>
      <w:numPr>
        <w:ilvl w:val="3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47693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47693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47693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2">
    <w:name w:val="Normalny2"/>
    <w:rsid w:val="00BA3C5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customStyle="1" w:styleId="Zwykatabela21">
    <w:name w:val="Zwykła tabela 21"/>
    <w:basedOn w:val="Standardowy"/>
    <w:uiPriority w:val="42"/>
    <w:rsid w:val="00BE10B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7A6B"/>
    <w:pPr>
      <w:pBdr>
        <w:top w:val="single" w:sz="4" w:space="10" w:color="4F81BD"/>
        <w:bottom w:val="single" w:sz="4" w:space="10" w:color="4F81BD"/>
      </w:pBdr>
      <w:suppressAutoHyphens w:val="0"/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67A6B"/>
    <w:rPr>
      <w:i/>
      <w:iCs/>
      <w:color w:val="4F81BD"/>
      <w:sz w:val="24"/>
      <w:szCs w:val="24"/>
    </w:rPr>
  </w:style>
  <w:style w:type="paragraph" w:customStyle="1" w:styleId="Akapitzlist1">
    <w:name w:val="Akapit z listą1"/>
    <w:basedOn w:val="Normalny"/>
    <w:qFormat/>
    <w:rsid w:val="00B52A48"/>
    <w:pPr>
      <w:widowControl w:val="0"/>
      <w:suppressAutoHyphens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Nagłowek 3 Znak,L1 Znak,Akapit z listą BS Znak,Kolorowa lista — akcent 11 Znak,Dot pt Znak,F5 List Paragraph Znak,Recommendation Znak,List Paragraph11 Znak,maz_wyliczenie Znak"/>
    <w:link w:val="Akapitzlist"/>
    <w:uiPriority w:val="34"/>
    <w:qFormat/>
    <w:locked/>
    <w:rsid w:val="00CE5893"/>
    <w:rPr>
      <w:sz w:val="24"/>
      <w:szCs w:val="24"/>
      <w:lang w:eastAsia="zh-CN"/>
    </w:rPr>
  </w:style>
  <w:style w:type="paragraph" w:customStyle="1" w:styleId="ZnakZnak22">
    <w:name w:val="Znak Znak22"/>
    <w:basedOn w:val="Normalny"/>
    <w:rsid w:val="00581BB8"/>
    <w:pPr>
      <w:suppressAutoHyphens w:val="0"/>
      <w:spacing w:line="360" w:lineRule="atLeast"/>
      <w:jc w:val="both"/>
    </w:pPr>
    <w:rPr>
      <w:szCs w:val="20"/>
      <w:lang w:eastAsia="pl-PL"/>
    </w:rPr>
  </w:style>
  <w:style w:type="paragraph" w:customStyle="1" w:styleId="StandardowyZnakZnakZnak">
    <w:name w:val="Standardowy Znak Znak Znak"/>
    <w:aliases w:val="Standardowy1 Znak Znak Znak,Liste2 Znak Znak Znak Znak Znak"/>
    <w:basedOn w:val="Normalny"/>
    <w:rsid w:val="00276EC8"/>
    <w:pPr>
      <w:tabs>
        <w:tab w:val="num" w:pos="1100"/>
      </w:tabs>
      <w:suppressAutoHyphens w:val="0"/>
      <w:autoSpaceDE w:val="0"/>
      <w:autoSpaceDN w:val="0"/>
      <w:ind w:left="1100" w:hanging="20"/>
    </w:pPr>
    <w:rPr>
      <w:rFonts w:ascii="Arial" w:hAnsi="Arial" w:cs="Arial"/>
      <w:sz w:val="19"/>
      <w:szCs w:val="20"/>
      <w:lang w:val="de-DE" w:eastAsia="pl-PL"/>
    </w:rPr>
  </w:style>
  <w:style w:type="paragraph" w:styleId="Lista3">
    <w:name w:val="List 3"/>
    <w:basedOn w:val="Normalny"/>
    <w:rsid w:val="00273564"/>
    <w:pPr>
      <w:ind w:left="849" w:hanging="283"/>
      <w:contextualSpacing/>
    </w:pPr>
  </w:style>
  <w:style w:type="character" w:customStyle="1" w:styleId="Bodytext2">
    <w:name w:val="Body text (2)_"/>
    <w:link w:val="Bodytext20"/>
    <w:rsid w:val="00273564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73564"/>
    <w:pPr>
      <w:widowControl w:val="0"/>
      <w:shd w:val="clear" w:color="auto" w:fill="FFFFFF"/>
      <w:suppressAutoHyphens w:val="0"/>
      <w:spacing w:after="60" w:line="0" w:lineRule="atLeast"/>
      <w:ind w:hanging="364"/>
    </w:pPr>
    <w:rPr>
      <w:sz w:val="20"/>
      <w:szCs w:val="20"/>
    </w:rPr>
  </w:style>
  <w:style w:type="paragraph" w:customStyle="1" w:styleId="A-normalny">
    <w:name w:val="A - normalny"/>
    <w:basedOn w:val="Normalny"/>
    <w:qFormat/>
    <w:rsid w:val="001A2769"/>
    <w:pPr>
      <w:suppressAutoHyphens w:val="0"/>
      <w:spacing w:before="120" w:after="120" w:line="288" w:lineRule="auto"/>
      <w:jc w:val="both"/>
    </w:pPr>
    <w:rPr>
      <w:rFonts w:ascii="Verdana" w:eastAsia="Calibri" w:hAnsi="Verdana"/>
      <w:sz w:val="18"/>
      <w:lang w:eastAsia="en-US"/>
    </w:rPr>
  </w:style>
  <w:style w:type="paragraph" w:customStyle="1" w:styleId="A-legenda">
    <w:name w:val="A - legenda"/>
    <w:basedOn w:val="Legenda"/>
    <w:next w:val="A-normalny"/>
    <w:qFormat/>
    <w:rsid w:val="001A2769"/>
    <w:pPr>
      <w:keepNext/>
      <w:suppressLineNumbers w:val="0"/>
      <w:suppressAutoHyphens w:val="0"/>
      <w:spacing w:before="0" w:after="200"/>
    </w:pPr>
    <w:rPr>
      <w:rFonts w:ascii="Verdana" w:hAnsi="Verdana" w:cs="Times New Roman"/>
      <w:b/>
      <w:bCs/>
      <w:i w:val="0"/>
      <w:iCs w:val="0"/>
      <w:color w:val="5B9BD5"/>
      <w:sz w:val="18"/>
      <w:szCs w:val="18"/>
      <w:lang w:eastAsia="pl-PL"/>
    </w:rPr>
  </w:style>
  <w:style w:type="numbering" w:customStyle="1" w:styleId="Bezlisty1">
    <w:name w:val="Bez listy1"/>
    <w:next w:val="Bezlisty"/>
    <w:semiHidden/>
    <w:unhideWhenUsed/>
    <w:rsid w:val="00BC1955"/>
  </w:style>
  <w:style w:type="character" w:customStyle="1" w:styleId="Nagwek2Znak">
    <w:name w:val="Nagłówek 2 Znak"/>
    <w:link w:val="Nagwek2"/>
    <w:rsid w:val="00BC1955"/>
    <w:rPr>
      <w:b/>
      <w:sz w:val="24"/>
      <w:lang w:eastAsia="zh-CN"/>
    </w:rPr>
  </w:style>
  <w:style w:type="character" w:customStyle="1" w:styleId="Nagwek3Znak">
    <w:name w:val="Nagłówek 3 Znak"/>
    <w:link w:val="Nagwek3"/>
    <w:rsid w:val="00BC1955"/>
    <w:rPr>
      <w:i/>
      <w:iCs/>
      <w:sz w:val="24"/>
      <w:szCs w:val="24"/>
      <w:lang w:eastAsia="zh-CN"/>
    </w:rPr>
  </w:style>
  <w:style w:type="character" w:customStyle="1" w:styleId="Nagwek4Znak">
    <w:name w:val="Nagłówek 4 Znak"/>
    <w:link w:val="Nagwek4"/>
    <w:rsid w:val="00BC1955"/>
    <w:rPr>
      <w:sz w:val="24"/>
      <w:szCs w:val="24"/>
      <w:u w:val="single"/>
      <w:lang w:eastAsia="zh-CN"/>
    </w:rPr>
  </w:style>
  <w:style w:type="character" w:customStyle="1" w:styleId="Nagwek5Znak">
    <w:name w:val="Nagłówek 5 Znak"/>
    <w:link w:val="Nagwek5"/>
    <w:rsid w:val="00BC1955"/>
    <w:rPr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link w:val="Nagwek7"/>
    <w:rsid w:val="00BC1955"/>
    <w:rPr>
      <w:rFonts w:ascii="Tahoma" w:hAnsi="Tahoma" w:cs="Tahoma"/>
      <w:b/>
      <w:i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BC1955"/>
    <w:rPr>
      <w:rFonts w:ascii="Tahoma" w:hAnsi="Tahoma" w:cs="Tahoma"/>
      <w:i/>
      <w:color w:val="000000"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BC1955"/>
    <w:rPr>
      <w:rFonts w:ascii="Tahoma" w:hAnsi="Tahoma" w:cs="Tahoma"/>
      <w:b/>
      <w:bCs/>
      <w:iCs/>
      <w:color w:val="000000"/>
      <w:sz w:val="22"/>
      <w:szCs w:val="22"/>
      <w:lang w:eastAsia="zh-CN"/>
    </w:rPr>
  </w:style>
  <w:style w:type="character" w:customStyle="1" w:styleId="NagwekZnak">
    <w:name w:val="Nagłówek Znak"/>
    <w:aliases w:val="Nagłówek strony nieparzystej Znak"/>
    <w:link w:val="Nagwek"/>
    <w:rsid w:val="00BC1955"/>
    <w:rPr>
      <w:sz w:val="24"/>
      <w:szCs w:val="24"/>
      <w:lang w:eastAsia="zh-CN"/>
    </w:rPr>
  </w:style>
  <w:style w:type="paragraph" w:customStyle="1" w:styleId="Lista21">
    <w:name w:val="Lista 21"/>
    <w:basedOn w:val="Normalny"/>
    <w:rsid w:val="00BC1955"/>
    <w:pPr>
      <w:widowControl w:val="0"/>
      <w:ind w:left="566" w:hanging="283"/>
    </w:pPr>
    <w:rPr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rsid w:val="00BC1955"/>
    <w:rPr>
      <w:b/>
      <w:bCs/>
      <w:lang w:eastAsia="zh-CN"/>
    </w:rPr>
  </w:style>
  <w:style w:type="character" w:customStyle="1" w:styleId="TekstdymkaZnak">
    <w:name w:val="Tekst dymka Znak"/>
    <w:link w:val="Tekstdymka"/>
    <w:rsid w:val="00BC1955"/>
    <w:rPr>
      <w:rFonts w:ascii="Tahoma" w:hAnsi="Tahoma" w:cs="Tahoma"/>
      <w:sz w:val="16"/>
      <w:szCs w:val="16"/>
      <w:lang w:eastAsia="zh-CN"/>
    </w:rPr>
  </w:style>
  <w:style w:type="character" w:customStyle="1" w:styleId="pointnormal">
    <w:name w:val="point_normal"/>
    <w:rsid w:val="00BC1955"/>
  </w:style>
  <w:style w:type="character" w:customStyle="1" w:styleId="plainhtml">
    <w:name w:val="plainhtml"/>
    <w:rsid w:val="00BC1955"/>
  </w:style>
  <w:style w:type="paragraph" w:customStyle="1" w:styleId="NormalnyAplikacja">
    <w:name w:val="Normalny Aplikacja"/>
    <w:rsid w:val="00BC1955"/>
    <w:pPr>
      <w:spacing w:before="60" w:after="60" w:line="360" w:lineRule="auto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link w:val="Tekstpodstawowywcity2"/>
    <w:rsid w:val="00BC1955"/>
    <w:rPr>
      <w:rFonts w:ascii="Tahoma" w:hAnsi="Tahoma" w:cs="Tahoma"/>
      <w:sz w:val="22"/>
      <w:szCs w:val="24"/>
    </w:rPr>
  </w:style>
  <w:style w:type="paragraph" w:customStyle="1" w:styleId="Tabelapozycja">
    <w:name w:val="Tabela pozycja"/>
    <w:basedOn w:val="Normalny"/>
    <w:rsid w:val="00BC1955"/>
    <w:pPr>
      <w:suppressAutoHyphens w:val="0"/>
    </w:pPr>
    <w:rPr>
      <w:rFonts w:ascii="Arial" w:eastAsia="MS Outlook" w:hAnsi="Arial"/>
      <w:sz w:val="22"/>
      <w:szCs w:val="20"/>
      <w:lang w:eastAsia="pl-PL"/>
    </w:rPr>
  </w:style>
  <w:style w:type="paragraph" w:customStyle="1" w:styleId="tekst">
    <w:name w:val="tekst"/>
    <w:basedOn w:val="Normalny"/>
    <w:rsid w:val="00BC1955"/>
    <w:pPr>
      <w:suppressAutoHyphens w:val="0"/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1">
    <w:name w:val="para1"/>
    <w:rsid w:val="00BC1955"/>
    <w:rPr>
      <w:rFonts w:ascii="Arial" w:hAnsi="Arial" w:cs="Arial" w:hint="default"/>
      <w:sz w:val="18"/>
      <w:szCs w:val="18"/>
    </w:rPr>
  </w:style>
  <w:style w:type="character" w:customStyle="1" w:styleId="txt-newzmianatxt-new-underline">
    <w:name w:val="txt-new zmiana txt-new-underline"/>
    <w:rsid w:val="00BC1955"/>
  </w:style>
  <w:style w:type="character" w:customStyle="1" w:styleId="TytuZnak">
    <w:name w:val="Tytuł Znak"/>
    <w:link w:val="Tytu"/>
    <w:rsid w:val="00BC1955"/>
    <w:rPr>
      <w:b/>
      <w:bCs/>
      <w:sz w:val="24"/>
      <w:szCs w:val="24"/>
    </w:rPr>
  </w:style>
  <w:style w:type="character" w:customStyle="1" w:styleId="ZwykytekstZnak">
    <w:name w:val="Zwykły tekst Znak"/>
    <w:link w:val="Zwykytekst"/>
    <w:rsid w:val="00BC1955"/>
    <w:rPr>
      <w:rFonts w:ascii="Courier New" w:hAnsi="Courier New"/>
    </w:rPr>
  </w:style>
  <w:style w:type="paragraph" w:customStyle="1" w:styleId="Tekstpodstawowy22">
    <w:name w:val="Tekst podstawowy 22"/>
    <w:basedOn w:val="Normalny"/>
    <w:rsid w:val="00BC1955"/>
    <w:pPr>
      <w:tabs>
        <w:tab w:val="left" w:pos="360"/>
      </w:tabs>
      <w:suppressAutoHyphens w:val="0"/>
      <w:ind w:left="360" w:hanging="360"/>
    </w:pPr>
    <w:rPr>
      <w:rFonts w:ascii="Arial" w:hAnsi="Arial"/>
      <w:szCs w:val="20"/>
      <w:lang w:eastAsia="pl-PL"/>
    </w:rPr>
  </w:style>
  <w:style w:type="character" w:styleId="Tytuksiki">
    <w:name w:val="Book Title"/>
    <w:qFormat/>
    <w:rsid w:val="00BC1955"/>
    <w:rPr>
      <w:b/>
      <w:bCs/>
      <w:smallCaps/>
      <w:spacing w:val="5"/>
    </w:rPr>
  </w:style>
  <w:style w:type="paragraph" w:customStyle="1" w:styleId="WW-Tekstpodstawowy2">
    <w:name w:val="WW-Tekst podstawowy 2"/>
    <w:basedOn w:val="Normalny"/>
    <w:rsid w:val="00BC1955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</w:pPr>
    <w:rPr>
      <w:rFonts w:ascii="Arial" w:hAnsi="Arial"/>
      <w:sz w:val="22"/>
      <w:szCs w:val="20"/>
      <w:lang w:eastAsia="ar-SA"/>
    </w:rPr>
  </w:style>
  <w:style w:type="paragraph" w:customStyle="1" w:styleId="NA">
    <w:name w:val="N/A"/>
    <w:basedOn w:val="Normalny"/>
    <w:rsid w:val="00BC1955"/>
    <w:pPr>
      <w:tabs>
        <w:tab w:val="left" w:pos="9000"/>
        <w:tab w:val="right" w:pos="936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8"/>
      <w:szCs w:val="20"/>
      <w:lang w:val="en-US" w:eastAsia="pl-PL"/>
    </w:rPr>
  </w:style>
  <w:style w:type="character" w:customStyle="1" w:styleId="ZnakZnak4">
    <w:name w:val="Znak Znak4"/>
    <w:rsid w:val="00BC19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style-span">
    <w:name w:val="apple-style-span"/>
    <w:rsid w:val="00BC1955"/>
  </w:style>
  <w:style w:type="character" w:customStyle="1" w:styleId="Tekstwcity2stZnak">
    <w:name w:val="Tekst wcięty 2 st Znak"/>
    <w:aliases w:val="(ALT+½) Znak,(F2) Znak,ändrad Znak,L1 Body Text Znak,bt Znak Znak"/>
    <w:rsid w:val="00BC19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qFormat/>
    <w:rsid w:val="00BC1955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nhideWhenUsed/>
    <w:rsid w:val="00BC1955"/>
    <w:pPr>
      <w:suppressAutoHyphens w:val="0"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qFormat/>
    <w:rsid w:val="00BC1955"/>
    <w:rPr>
      <w:i/>
      <w:iCs/>
      <w:color w:val="808080"/>
    </w:rPr>
  </w:style>
  <w:style w:type="paragraph" w:styleId="Spistreci2">
    <w:name w:val="toc 2"/>
    <w:basedOn w:val="Normalny"/>
    <w:next w:val="Normalny"/>
    <w:autoRedefine/>
    <w:unhideWhenUsed/>
    <w:rsid w:val="00BC1955"/>
    <w:pPr>
      <w:suppressAutoHyphens w:val="0"/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Normalny"/>
    <w:rsid w:val="00BC1955"/>
    <w:pPr>
      <w:spacing w:after="240"/>
      <w:ind w:firstLine="1440"/>
    </w:pPr>
    <w:rPr>
      <w:szCs w:val="20"/>
      <w:lang w:val="en-US" w:eastAsia="ar-SA"/>
    </w:rPr>
  </w:style>
  <w:style w:type="character" w:customStyle="1" w:styleId="st1">
    <w:name w:val="st1"/>
    <w:basedOn w:val="Domylnaczcionkaakapitu"/>
    <w:rsid w:val="008F161F"/>
  </w:style>
  <w:style w:type="paragraph" w:customStyle="1" w:styleId="Akapitzlist2">
    <w:name w:val="Akapit z listą2"/>
    <w:aliases w:val="lp1,Preambuła,Numerowanie"/>
    <w:basedOn w:val="Normalny"/>
    <w:uiPriority w:val="34"/>
    <w:qFormat/>
    <w:rsid w:val="00CF7C12"/>
    <w:pPr>
      <w:ind w:left="708"/>
    </w:pPr>
  </w:style>
  <w:style w:type="paragraph" w:customStyle="1" w:styleId="ZnakZnak6">
    <w:name w:val="Znak Znak6"/>
    <w:basedOn w:val="Normalny"/>
    <w:rsid w:val="002B544B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highlight">
    <w:name w:val="highlight"/>
    <w:basedOn w:val="Domylnaczcionkaakapitu"/>
    <w:rsid w:val="009A525F"/>
  </w:style>
  <w:style w:type="character" w:styleId="Uwydatnienie">
    <w:name w:val="Emphasis"/>
    <w:basedOn w:val="Domylnaczcionkaakapitu"/>
    <w:uiPriority w:val="20"/>
    <w:qFormat/>
    <w:rsid w:val="005A4B65"/>
    <w:rPr>
      <w:i/>
      <w:iCs/>
    </w:rPr>
  </w:style>
  <w:style w:type="character" w:customStyle="1" w:styleId="ZnakZnak5">
    <w:name w:val="Znak Znak5"/>
    <w:rsid w:val="009156DF"/>
    <w:rPr>
      <w:sz w:val="24"/>
      <w:lang w:val="pl-PL" w:bidi="ar-SA"/>
    </w:rPr>
  </w:style>
  <w:style w:type="character" w:customStyle="1" w:styleId="ZnakZnak11">
    <w:name w:val="Znak Znak11"/>
    <w:rsid w:val="009156DF"/>
    <w:rPr>
      <w:sz w:val="24"/>
      <w:lang w:val="pl-PL" w:bidi="ar-SA"/>
    </w:rPr>
  </w:style>
  <w:style w:type="paragraph" w:customStyle="1" w:styleId="Znak2">
    <w:name w:val="Znak2"/>
    <w:basedOn w:val="Normalny"/>
    <w:rsid w:val="009156DF"/>
    <w:rPr>
      <w:rFonts w:eastAsia="Times New Roman"/>
    </w:rPr>
  </w:style>
  <w:style w:type="paragraph" w:customStyle="1" w:styleId="Normalny3">
    <w:name w:val="Normalny3"/>
    <w:rsid w:val="009156DF"/>
    <w:pPr>
      <w:suppressAutoHyphens/>
      <w:autoSpaceDE w:val="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CharChar1ZnakZnakZnakZnakZnakZnakZnakZnakZnakZnakZnakZnak1">
    <w:name w:val="Char Char1 Znak Znak Znak Znak Znak Znak Znak Znak Znak Znak Znak Znak1"/>
    <w:basedOn w:val="Normalny"/>
    <w:rsid w:val="009156DF"/>
    <w:rPr>
      <w:rFonts w:eastAsia="Times New Roman"/>
    </w:rPr>
  </w:style>
  <w:style w:type="paragraph" w:customStyle="1" w:styleId="Znak11">
    <w:name w:val="Znak11"/>
    <w:basedOn w:val="Normalny"/>
    <w:rsid w:val="009156DF"/>
    <w:rPr>
      <w:rFonts w:eastAsia="Times New Roman"/>
    </w:rPr>
  </w:style>
  <w:style w:type="paragraph" w:customStyle="1" w:styleId="ZnakZnak21">
    <w:name w:val="Znak Znak21"/>
    <w:basedOn w:val="Normalny"/>
    <w:rsid w:val="009156DF"/>
    <w:pPr>
      <w:spacing w:line="360" w:lineRule="atLeast"/>
      <w:jc w:val="both"/>
    </w:pPr>
    <w:rPr>
      <w:rFonts w:eastAsia="Times New Roman"/>
      <w:szCs w:val="20"/>
    </w:rPr>
  </w:style>
  <w:style w:type="paragraph" w:customStyle="1" w:styleId="CarCar11">
    <w:name w:val="Car Car11"/>
    <w:basedOn w:val="Normalny"/>
    <w:rsid w:val="009156DF"/>
    <w:pPr>
      <w:suppressAutoHyphens w:val="0"/>
    </w:pPr>
    <w:rPr>
      <w:rFonts w:eastAsia="Times New Roman"/>
      <w:lang w:eastAsia="pl-PL"/>
    </w:rPr>
  </w:style>
  <w:style w:type="paragraph" w:customStyle="1" w:styleId="ZnakZnakZnakZnak1">
    <w:name w:val="Znak Znak Znak Znak1"/>
    <w:basedOn w:val="Normalny"/>
    <w:rsid w:val="009156DF"/>
    <w:pPr>
      <w:suppressAutoHyphens w:val="0"/>
      <w:spacing w:line="360" w:lineRule="atLeast"/>
      <w:jc w:val="both"/>
    </w:pPr>
    <w:rPr>
      <w:rFonts w:eastAsia="Times New Roman"/>
      <w:szCs w:val="20"/>
      <w:lang w:eastAsia="pl-PL"/>
    </w:rPr>
  </w:style>
  <w:style w:type="paragraph" w:customStyle="1" w:styleId="Normalny4">
    <w:name w:val="Normalny4"/>
    <w:rsid w:val="009156D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3">
    <w:name w:val="Akapit z listą3"/>
    <w:basedOn w:val="Normalny"/>
    <w:uiPriority w:val="99"/>
    <w:qFormat/>
    <w:rsid w:val="009156DF"/>
    <w:pPr>
      <w:widowControl w:val="0"/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9156DF"/>
    <w:pPr>
      <w:tabs>
        <w:tab w:val="left" w:pos="360"/>
      </w:tabs>
      <w:suppressAutoHyphens w:val="0"/>
      <w:ind w:left="360" w:hanging="360"/>
    </w:pPr>
    <w:rPr>
      <w:rFonts w:ascii="Arial" w:eastAsia="Times New Roman" w:hAnsi="Arial"/>
      <w:szCs w:val="20"/>
      <w:lang w:eastAsia="pl-PL"/>
    </w:rPr>
  </w:style>
  <w:style w:type="character" w:customStyle="1" w:styleId="ZnakZnak41">
    <w:name w:val="Znak Znak41"/>
    <w:rsid w:val="009156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mpact">
    <w:name w:val="Compact"/>
    <w:basedOn w:val="Tekstpodstawowy"/>
    <w:qFormat/>
    <w:rsid w:val="009156DF"/>
    <w:pPr>
      <w:suppressAutoHyphens w:val="0"/>
      <w:spacing w:before="36" w:after="36"/>
    </w:pPr>
    <w:rPr>
      <w:rFonts w:ascii="Calibri" w:eastAsia="Calibri" w:hAnsi="Calibri"/>
      <w:b w:val="0"/>
      <w:bCs w:val="0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9156DF"/>
    <w:pPr>
      <w:suppressAutoHyphens w:val="0"/>
      <w:spacing w:before="180" w:after="180"/>
    </w:pPr>
    <w:rPr>
      <w:rFonts w:ascii="Calibri" w:eastAsia="Calibri" w:hAnsi="Calibri"/>
      <w:b w:val="0"/>
      <w:bCs w:val="0"/>
      <w:lang w:val="en-US" w:eastAsia="en-US"/>
    </w:rPr>
  </w:style>
  <w:style w:type="character" w:styleId="Wyrnienieintensywne">
    <w:name w:val="Intense Emphasis"/>
    <w:uiPriority w:val="21"/>
    <w:qFormat/>
    <w:rsid w:val="009156DF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qFormat/>
    <w:rsid w:val="008A2B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8A2B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styleId="Pogrubienie">
    <w:name w:val="Strong"/>
    <w:uiPriority w:val="22"/>
    <w:qFormat/>
    <w:rsid w:val="001F3B99"/>
    <w:rPr>
      <w:b/>
      <w:bCs/>
    </w:rPr>
  </w:style>
  <w:style w:type="character" w:customStyle="1" w:styleId="name">
    <w:name w:val="name"/>
    <w:rsid w:val="001F3B99"/>
  </w:style>
  <w:style w:type="character" w:customStyle="1" w:styleId="value">
    <w:name w:val="value"/>
    <w:rsid w:val="001F3B99"/>
  </w:style>
  <w:style w:type="character" w:customStyle="1" w:styleId="Bodytext4">
    <w:name w:val="Body text (4)_"/>
    <w:basedOn w:val="Domylnaczcionkaakapitu"/>
    <w:link w:val="Bodytext40"/>
    <w:rsid w:val="00EC74E2"/>
    <w:rPr>
      <w:rFonts w:ascii="Arial" w:eastAsia="Arial" w:hAnsi="Arial" w:cs="Arial"/>
      <w:b/>
      <w:bCs/>
      <w:spacing w:val="60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EC74E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EC74E2"/>
    <w:rPr>
      <w:rFonts w:ascii="Arial" w:eastAsia="Arial" w:hAnsi="Arial" w:cs="Arial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C74E2"/>
    <w:pPr>
      <w:widowControl w:val="0"/>
      <w:shd w:val="clear" w:color="auto" w:fill="FFFFFF"/>
      <w:suppressAutoHyphens w:val="0"/>
      <w:spacing w:before="400" w:line="224" w:lineRule="exact"/>
    </w:pPr>
    <w:rPr>
      <w:rFonts w:ascii="Arial" w:eastAsia="Arial" w:hAnsi="Arial" w:cs="Arial"/>
      <w:b/>
      <w:bCs/>
      <w:spacing w:val="60"/>
      <w:sz w:val="20"/>
      <w:szCs w:val="20"/>
      <w:lang w:eastAsia="pl-PL"/>
    </w:rPr>
  </w:style>
  <w:style w:type="paragraph" w:customStyle="1" w:styleId="Heading40">
    <w:name w:val="Heading #4"/>
    <w:basedOn w:val="Normalny"/>
    <w:link w:val="Heading4"/>
    <w:rsid w:val="00EC74E2"/>
    <w:pPr>
      <w:widowControl w:val="0"/>
      <w:shd w:val="clear" w:color="auto" w:fill="FFFFFF"/>
      <w:suppressAutoHyphens w:val="0"/>
      <w:spacing w:after="180" w:line="246" w:lineRule="exact"/>
      <w:jc w:val="center"/>
      <w:outlineLvl w:val="3"/>
    </w:pPr>
    <w:rPr>
      <w:rFonts w:ascii="Arial" w:eastAsia="Arial" w:hAnsi="Arial" w:cs="Arial"/>
      <w:b/>
      <w:bCs/>
      <w:sz w:val="22"/>
      <w:szCs w:val="22"/>
      <w:lang w:eastAsia="pl-PL"/>
    </w:rPr>
  </w:style>
  <w:style w:type="paragraph" w:customStyle="1" w:styleId="Heading10">
    <w:name w:val="Heading #1"/>
    <w:basedOn w:val="Normalny"/>
    <w:link w:val="Heading1"/>
    <w:rsid w:val="00EC74E2"/>
    <w:pPr>
      <w:widowControl w:val="0"/>
      <w:shd w:val="clear" w:color="auto" w:fill="FFFFFF"/>
      <w:suppressAutoHyphens w:val="0"/>
      <w:spacing w:before="260" w:line="252" w:lineRule="exact"/>
      <w:jc w:val="center"/>
      <w:outlineLvl w:val="0"/>
    </w:pPr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Heading3">
    <w:name w:val="Heading #3_"/>
    <w:basedOn w:val="Domylnaczcionkaakapitu"/>
    <w:link w:val="Heading30"/>
    <w:rsid w:val="00E35513"/>
    <w:rPr>
      <w:rFonts w:ascii="Arial" w:eastAsia="Arial" w:hAnsi="Arial" w:cs="Arial"/>
      <w:spacing w:val="60"/>
      <w:sz w:val="21"/>
      <w:szCs w:val="21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E35513"/>
    <w:pPr>
      <w:widowControl w:val="0"/>
      <w:shd w:val="clear" w:color="auto" w:fill="FFFFFF"/>
      <w:suppressAutoHyphens w:val="0"/>
      <w:spacing w:before="500" w:line="252" w:lineRule="exact"/>
      <w:jc w:val="center"/>
      <w:outlineLvl w:val="2"/>
    </w:pPr>
    <w:rPr>
      <w:rFonts w:ascii="Arial" w:eastAsia="Arial" w:hAnsi="Arial" w:cs="Arial"/>
      <w:spacing w:val="60"/>
      <w:sz w:val="21"/>
      <w:szCs w:val="21"/>
      <w:lang w:eastAsia="pl-PL"/>
    </w:rPr>
  </w:style>
  <w:style w:type="paragraph" w:customStyle="1" w:styleId="ZnakZnak3">
    <w:name w:val="Znak Znak3"/>
    <w:basedOn w:val="Normalny"/>
    <w:rsid w:val="00E55312"/>
    <w:pPr>
      <w:suppressAutoHyphens w:val="0"/>
      <w:spacing w:line="360" w:lineRule="atLeast"/>
      <w:jc w:val="both"/>
    </w:pPr>
    <w:rPr>
      <w:rFonts w:eastAsia="Times New Roman"/>
      <w:szCs w:val="20"/>
      <w:lang w:eastAsia="pl-PL"/>
    </w:rPr>
  </w:style>
  <w:style w:type="character" w:customStyle="1" w:styleId="Heading2">
    <w:name w:val="Heading #2_"/>
    <w:basedOn w:val="Domylnaczcionkaakapitu"/>
    <w:link w:val="Heading20"/>
    <w:rsid w:val="00541174"/>
    <w:rPr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541174"/>
    <w:pPr>
      <w:widowControl w:val="0"/>
      <w:shd w:val="clear" w:color="auto" w:fill="FFFFFF"/>
      <w:suppressAutoHyphens w:val="0"/>
      <w:spacing w:after="300" w:line="244" w:lineRule="exact"/>
      <w:ind w:hanging="1580"/>
      <w:jc w:val="center"/>
      <w:outlineLvl w:val="1"/>
    </w:pPr>
    <w:rPr>
      <w:b/>
      <w:bCs/>
      <w:sz w:val="20"/>
      <w:szCs w:val="20"/>
      <w:lang w:eastAsia="pl-PL"/>
    </w:rPr>
  </w:style>
  <w:style w:type="paragraph" w:customStyle="1" w:styleId="Punkt">
    <w:name w:val="Punkt"/>
    <w:basedOn w:val="Tekstpodstawowy"/>
    <w:rsid w:val="00541174"/>
    <w:pPr>
      <w:suppressAutoHyphens w:val="0"/>
      <w:spacing w:after="160"/>
      <w:jc w:val="both"/>
    </w:pPr>
    <w:rPr>
      <w:rFonts w:ascii="Tahoma" w:eastAsia="Times New Roman" w:hAnsi="Tahoma"/>
      <w:b w:val="0"/>
      <w:bCs w:val="0"/>
      <w:sz w:val="20"/>
      <w:lang w:eastAsia="pl-PL"/>
    </w:rPr>
  </w:style>
  <w:style w:type="paragraph" w:customStyle="1" w:styleId="Nagwek11">
    <w:name w:val="Nagłówek 11"/>
    <w:next w:val="Normalny2"/>
    <w:qFormat/>
    <w:rsid w:val="00D902C5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548D5-624C-4794-B5A0-DC65BA02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8929</CharactersWithSpaces>
  <SharedDoc>false</SharedDoc>
  <HLinks>
    <vt:vector size="18" baseType="variant">
      <vt:variant>
        <vt:i4>5177429</vt:i4>
      </vt:variant>
      <vt:variant>
        <vt:i4>6</vt:i4>
      </vt:variant>
      <vt:variant>
        <vt:i4>0</vt:i4>
      </vt:variant>
      <vt:variant>
        <vt:i4>5</vt:i4>
      </vt:variant>
      <vt:variant>
        <vt:lpwstr>https://bip.mswia.gov.pl/bip/zamowienia-publiczne/zamowienia-publiczne-do</vt:lpwstr>
      </vt:variant>
      <vt:variant>
        <vt:lpwstr/>
      </vt:variant>
      <vt:variant>
        <vt:i4>524360</vt:i4>
      </vt:variant>
      <vt:variant>
        <vt:i4>3</vt:i4>
      </vt:variant>
      <vt:variant>
        <vt:i4>0</vt:i4>
      </vt:variant>
      <vt:variant>
        <vt:i4>5</vt:i4>
      </vt:variant>
      <vt:variant>
        <vt:lpwstr>https://bip.mswia.gov.pl/bip/zamowienia-publiczne</vt:lpwstr>
      </vt:variant>
      <vt:variant>
        <vt:lpwstr/>
      </vt:variant>
      <vt:variant>
        <vt:i4>7143515</vt:i4>
      </vt:variant>
      <vt:variant>
        <vt:i4>0</vt:i4>
      </vt:variant>
      <vt:variant>
        <vt:i4>0</vt:i4>
      </vt:variant>
      <vt:variant>
        <vt:i4>5</vt:i4>
      </vt:variant>
      <vt:variant>
        <vt:lpwstr>mailto:bzp.wpp@mswia.gov.pl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2019-11-28T07:42:00Z</dcterms:created>
  <dcterms:modified xsi:type="dcterms:W3CDTF">2019-12-11T17:55:00Z</dcterms:modified>
</cp:coreProperties>
</file>